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F1" w:rsidRPr="003D31F1" w:rsidRDefault="00EC46B5" w:rsidP="006867DB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="005A2759">
        <w:rPr>
          <w:rFonts w:ascii="Arial" w:hAnsi="Arial" w:cs="Arial"/>
          <w:sz w:val="32"/>
          <w:szCs w:val="32"/>
        </w:rPr>
        <w:t>5</w:t>
      </w:r>
      <w:r w:rsidR="00123135">
        <w:rPr>
          <w:rFonts w:ascii="Arial" w:hAnsi="Arial" w:cs="Arial"/>
          <w:sz w:val="32"/>
          <w:szCs w:val="32"/>
        </w:rPr>
        <w:t>.</w:t>
      </w:r>
      <w:r w:rsidR="005A2759">
        <w:rPr>
          <w:rFonts w:ascii="Arial" w:hAnsi="Arial" w:cs="Arial"/>
          <w:sz w:val="32"/>
          <w:szCs w:val="32"/>
        </w:rPr>
        <w:t>01</w:t>
      </w:r>
      <w:r w:rsidR="00123135">
        <w:rPr>
          <w:rFonts w:ascii="Arial" w:hAnsi="Arial" w:cs="Arial"/>
          <w:sz w:val="32"/>
          <w:szCs w:val="32"/>
        </w:rPr>
        <w:t>.202</w:t>
      </w:r>
      <w:r w:rsidR="005A2759">
        <w:rPr>
          <w:rFonts w:ascii="Arial" w:hAnsi="Arial" w:cs="Arial"/>
          <w:sz w:val="32"/>
          <w:szCs w:val="32"/>
        </w:rPr>
        <w:t>1</w:t>
      </w:r>
      <w:r w:rsidR="003D31F1" w:rsidRPr="003D31F1">
        <w:rPr>
          <w:rFonts w:ascii="Arial" w:hAnsi="Arial" w:cs="Arial"/>
          <w:sz w:val="32"/>
          <w:szCs w:val="32"/>
        </w:rPr>
        <w:t>г. №</w:t>
      </w:r>
      <w:r w:rsidR="004D72C4">
        <w:rPr>
          <w:rFonts w:ascii="Arial" w:hAnsi="Arial" w:cs="Arial"/>
          <w:sz w:val="32"/>
          <w:szCs w:val="32"/>
        </w:rPr>
        <w:t>3</w:t>
      </w:r>
    </w:p>
    <w:p w:rsidR="003D31F1" w:rsidRPr="003D31F1" w:rsidRDefault="003D31F1" w:rsidP="006867DB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3D31F1">
        <w:rPr>
          <w:rFonts w:ascii="Arial" w:hAnsi="Arial" w:cs="Arial"/>
          <w:sz w:val="32"/>
          <w:szCs w:val="32"/>
        </w:rPr>
        <w:t>РОССИЙСКАЯ ФЕДЕРАЦИЯ</w:t>
      </w:r>
    </w:p>
    <w:p w:rsidR="003D31F1" w:rsidRPr="003D31F1" w:rsidRDefault="003D31F1" w:rsidP="006867DB">
      <w:pPr>
        <w:pStyle w:val="msonormalbullet1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D31F1" w:rsidRPr="003D31F1" w:rsidRDefault="003D31F1" w:rsidP="006867DB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3D31F1" w:rsidRPr="003D31F1" w:rsidRDefault="003D31F1" w:rsidP="006867DB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D31F1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747838" w:rsidRDefault="00747838" w:rsidP="006867DB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3D31F1" w:rsidRPr="003D31F1" w:rsidRDefault="003D31F1" w:rsidP="006867DB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D31F1">
        <w:rPr>
          <w:rFonts w:ascii="Arial" w:hAnsi="Arial" w:cs="Arial"/>
          <w:b/>
          <w:sz w:val="32"/>
          <w:szCs w:val="32"/>
        </w:rPr>
        <w:t>ПОСТАНОВЛЕНИЕ</w:t>
      </w:r>
    </w:p>
    <w:p w:rsidR="003D31F1" w:rsidRPr="003D31F1" w:rsidRDefault="003D31F1" w:rsidP="006867DB">
      <w:pPr>
        <w:jc w:val="center"/>
        <w:rPr>
          <w:rFonts w:ascii="Arial" w:hAnsi="Arial" w:cs="Arial"/>
          <w:b/>
          <w:sz w:val="32"/>
          <w:szCs w:val="32"/>
        </w:rPr>
      </w:pPr>
    </w:p>
    <w:p w:rsidR="00773839" w:rsidRPr="00773839" w:rsidRDefault="00773839" w:rsidP="00773839">
      <w:pPr>
        <w:jc w:val="center"/>
        <w:rPr>
          <w:rFonts w:ascii="Arial" w:hAnsi="Arial" w:cs="Arial"/>
          <w:b/>
          <w:sz w:val="32"/>
          <w:szCs w:val="32"/>
        </w:rPr>
      </w:pPr>
      <w:r w:rsidRPr="00773839">
        <w:rPr>
          <w:rFonts w:ascii="Arial" w:hAnsi="Arial" w:cs="Arial"/>
          <w:b/>
          <w:sz w:val="32"/>
          <w:szCs w:val="32"/>
        </w:rPr>
        <w:t xml:space="preserve">ОБ </w:t>
      </w:r>
      <w:r w:rsidRPr="00773839">
        <w:rPr>
          <w:rFonts w:ascii="Arial" w:hAnsi="Arial" w:cs="Arial"/>
          <w:b/>
          <w:kern w:val="2"/>
          <w:sz w:val="32"/>
          <w:szCs w:val="32"/>
        </w:rPr>
        <w:t xml:space="preserve">УТВЕРЖДЕНИИ </w:t>
      </w:r>
      <w:r w:rsidRPr="00773839">
        <w:rPr>
          <w:rFonts w:ascii="Arial" w:hAnsi="Arial" w:cs="Arial"/>
          <w:b/>
          <w:sz w:val="32"/>
          <w:szCs w:val="32"/>
        </w:rPr>
        <w:t>ПРОГРАММЫ ПРОФИЛАКТИКИ НАРУШЕНИЙ ОБЯЗАТЕЛЬНЫХ ТРЕБОВАНИЙ, ТРЕБОВАНИЙ,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73839">
        <w:rPr>
          <w:rFonts w:ascii="Arial" w:hAnsi="Arial" w:cs="Arial"/>
          <w:b/>
          <w:sz w:val="32"/>
          <w:szCs w:val="32"/>
        </w:rPr>
        <w:t>УСТАНОВЛЕННЫХ МУНИЦИПАЛЬНЫМИ ПРАВОВЫМИ АКТАМИ, В СФЕРЕ ОСУЩЕСТВЛЕНИЯ МУНИЦИПАЛЬНОГО ЗЕМЕЛЬНОГО КОНТРОЛЯ</w:t>
      </w:r>
    </w:p>
    <w:p w:rsidR="004D72C4" w:rsidRPr="004D72C4" w:rsidRDefault="00773839" w:rsidP="00773839">
      <w:pPr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73839">
        <w:rPr>
          <w:rFonts w:ascii="Arial" w:hAnsi="Arial" w:cs="Arial"/>
          <w:b/>
          <w:sz w:val="32"/>
          <w:szCs w:val="32"/>
        </w:rPr>
        <w:t>НА ТЕРРИТОРИИ МУНИЦИПАЛЬНОГО ОБРАЗОВАНИЯ «ПЕРВОМАЙСКОЕ» НА 2021 ГОД И ПЛАНОВЫЙ ПЕРИОД 2022-2023 Г</w:t>
      </w:r>
      <w:r>
        <w:rPr>
          <w:rFonts w:ascii="Arial" w:hAnsi="Arial" w:cs="Arial"/>
          <w:b/>
          <w:sz w:val="32"/>
          <w:szCs w:val="32"/>
        </w:rPr>
        <w:t>.Г.</w:t>
      </w:r>
    </w:p>
    <w:p w:rsidR="00BD02A2" w:rsidRPr="00EE7C56" w:rsidRDefault="00EC46B5" w:rsidP="006867DB">
      <w:pPr>
        <w:jc w:val="center"/>
        <w:rPr>
          <w:rFonts w:ascii="Arial" w:hAnsi="Arial" w:cs="Arial"/>
          <w:sz w:val="32"/>
          <w:szCs w:val="32"/>
        </w:rPr>
      </w:pPr>
      <w:r w:rsidRPr="004D72C4">
        <w:rPr>
          <w:rFonts w:ascii="Arial" w:hAnsi="Arial" w:cs="Arial"/>
          <w:b/>
          <w:sz w:val="32"/>
          <w:szCs w:val="32"/>
        </w:rPr>
        <w:t xml:space="preserve"> </w:t>
      </w:r>
    </w:p>
    <w:p w:rsidR="008F1CA6" w:rsidRDefault="004D72C4" w:rsidP="006867DB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4D72C4">
        <w:rPr>
          <w:rFonts w:ascii="Arial" w:hAnsi="Arial" w:cs="Arial"/>
        </w:rPr>
        <w:t xml:space="preserve">В соответствии </w:t>
      </w:r>
      <w:r w:rsidR="00773839" w:rsidRPr="00773839">
        <w:rPr>
          <w:rFonts w:ascii="Arial" w:hAnsi="Arial" w:cs="Arial"/>
        </w:rPr>
        <w:t>с частью 1 статьи 8.2 Федерального закона от 26</w:t>
      </w:r>
      <w:r w:rsidR="00773839">
        <w:rPr>
          <w:rFonts w:ascii="Arial" w:hAnsi="Arial" w:cs="Arial"/>
        </w:rPr>
        <w:t>.12.</w:t>
      </w:r>
      <w:r w:rsidR="00773839" w:rsidRPr="00773839">
        <w:rPr>
          <w:rFonts w:ascii="Arial" w:hAnsi="Arial" w:cs="Arial"/>
        </w:rPr>
        <w:t>2008 №294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="00773839" w:rsidRPr="00773839">
        <w:rPr>
          <w:rFonts w:ascii="Arial" w:hAnsi="Arial" w:cs="Arial"/>
        </w:rPr>
        <w:t xml:space="preserve"> актами», </w:t>
      </w:r>
      <w:r w:rsidR="00EC46B5" w:rsidRPr="00EC46B5">
        <w:rPr>
          <w:rFonts w:ascii="Arial" w:hAnsi="Arial" w:cs="Arial"/>
        </w:rPr>
        <w:t>руководствуясь Уставом муниципального образования «</w:t>
      </w:r>
      <w:r w:rsidR="008F1CA6">
        <w:rPr>
          <w:rFonts w:ascii="Arial" w:hAnsi="Arial" w:cs="Arial"/>
        </w:rPr>
        <w:t>Первомайское</w:t>
      </w:r>
      <w:r w:rsidR="00EC46B5" w:rsidRPr="00EC46B5">
        <w:rPr>
          <w:rFonts w:ascii="Arial" w:hAnsi="Arial" w:cs="Arial"/>
        </w:rPr>
        <w:t>»</w:t>
      </w:r>
    </w:p>
    <w:p w:rsidR="008F1CA6" w:rsidRDefault="008F1CA6" w:rsidP="006867DB">
      <w:pPr>
        <w:contextualSpacing/>
        <w:jc w:val="both"/>
        <w:rPr>
          <w:rFonts w:ascii="Arial" w:hAnsi="Arial" w:cs="Arial"/>
        </w:rPr>
      </w:pPr>
    </w:p>
    <w:p w:rsidR="00BD02A2" w:rsidRPr="00B52550" w:rsidRDefault="00BD02A2" w:rsidP="006867DB">
      <w:pPr>
        <w:contextualSpacing/>
        <w:jc w:val="center"/>
        <w:rPr>
          <w:rFonts w:ascii="Arial" w:hAnsi="Arial" w:cs="Arial"/>
          <w:sz w:val="30"/>
          <w:szCs w:val="30"/>
        </w:rPr>
      </w:pPr>
      <w:r w:rsidRPr="00B52550">
        <w:rPr>
          <w:rFonts w:ascii="Arial" w:hAnsi="Arial" w:cs="Arial"/>
          <w:b/>
          <w:sz w:val="30"/>
          <w:szCs w:val="30"/>
        </w:rPr>
        <w:t>ПОСТАНОВЛЯЮ</w:t>
      </w:r>
      <w:r w:rsidRPr="00B52550">
        <w:rPr>
          <w:rFonts w:ascii="Arial" w:hAnsi="Arial" w:cs="Arial"/>
          <w:sz w:val="30"/>
          <w:szCs w:val="30"/>
        </w:rPr>
        <w:t>:</w:t>
      </w:r>
    </w:p>
    <w:p w:rsidR="00BD02A2" w:rsidRPr="00CA4625" w:rsidRDefault="00BD02A2" w:rsidP="006867DB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4D72C4" w:rsidRPr="004D72C4" w:rsidRDefault="00CA4625" w:rsidP="006867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4D72C4">
        <w:rPr>
          <w:rFonts w:ascii="Arial" w:hAnsi="Arial" w:cs="Arial"/>
        </w:rPr>
        <w:t xml:space="preserve">1. </w:t>
      </w:r>
      <w:r w:rsidR="003D31F1" w:rsidRPr="004D72C4">
        <w:rPr>
          <w:rFonts w:ascii="Arial" w:hAnsi="Arial" w:cs="Arial"/>
        </w:rPr>
        <w:t>Утвердить</w:t>
      </w:r>
      <w:r w:rsidR="00BD2B1E" w:rsidRPr="004D72C4">
        <w:rPr>
          <w:rFonts w:ascii="Arial" w:hAnsi="Arial" w:cs="Arial"/>
        </w:rPr>
        <w:t xml:space="preserve"> </w:t>
      </w:r>
      <w:r w:rsidR="00773839" w:rsidRPr="00773839">
        <w:rPr>
          <w:rFonts w:ascii="Arial" w:hAnsi="Arial" w:cs="Arial"/>
        </w:rPr>
        <w:t>Программу профилактики нарушений обязательных требований, требований, установленных  муниципальными   правовыми актами, в сфере осуществления   муниципального земельного контроля на территории муниципального образования «</w:t>
      </w:r>
      <w:r w:rsidR="00773839">
        <w:rPr>
          <w:rFonts w:ascii="Arial" w:hAnsi="Arial" w:cs="Arial"/>
        </w:rPr>
        <w:t>Первомайское</w:t>
      </w:r>
      <w:r w:rsidR="00773839" w:rsidRPr="00773839">
        <w:rPr>
          <w:rFonts w:ascii="Arial" w:hAnsi="Arial" w:cs="Arial"/>
        </w:rPr>
        <w:t xml:space="preserve">» на 2021 год и плановый период 2022-2023 </w:t>
      </w:r>
      <w:proofErr w:type="spellStart"/>
      <w:r w:rsidR="00773839" w:rsidRPr="00773839">
        <w:rPr>
          <w:rFonts w:ascii="Arial" w:hAnsi="Arial" w:cs="Arial"/>
        </w:rPr>
        <w:t>г.г</w:t>
      </w:r>
      <w:proofErr w:type="spellEnd"/>
      <w:r w:rsidR="00773839" w:rsidRPr="00773839">
        <w:rPr>
          <w:rFonts w:ascii="Arial" w:hAnsi="Arial" w:cs="Arial"/>
        </w:rPr>
        <w:t xml:space="preserve">. </w:t>
      </w:r>
      <w:r w:rsidR="004D72C4" w:rsidRPr="004D72C4">
        <w:rPr>
          <w:rFonts w:ascii="Arial" w:hAnsi="Arial" w:cs="Arial"/>
          <w:bCs/>
          <w:kern w:val="2"/>
        </w:rPr>
        <w:t>(прилагается).</w:t>
      </w:r>
    </w:p>
    <w:p w:rsidR="00BD02A2" w:rsidRPr="008F1CA6" w:rsidRDefault="008F1CA6" w:rsidP="006867DB">
      <w:pPr>
        <w:ind w:firstLine="709"/>
        <w:jc w:val="both"/>
        <w:rPr>
          <w:rFonts w:ascii="Arial" w:hAnsi="Arial" w:cs="Arial"/>
        </w:rPr>
      </w:pPr>
      <w:r w:rsidRPr="004D72C4">
        <w:rPr>
          <w:rFonts w:ascii="Arial" w:hAnsi="Arial" w:cs="Arial"/>
        </w:rPr>
        <w:t>2.</w:t>
      </w:r>
      <w:r w:rsidR="00BD02A2" w:rsidRPr="004D72C4">
        <w:rPr>
          <w:rFonts w:ascii="Arial" w:hAnsi="Arial" w:cs="Arial"/>
        </w:rPr>
        <w:t xml:space="preserve"> Опубликовать настоящее постановление</w:t>
      </w:r>
      <w:r w:rsidR="00BD02A2" w:rsidRPr="008F1CA6">
        <w:rPr>
          <w:rFonts w:ascii="Arial" w:hAnsi="Arial" w:cs="Arial"/>
        </w:rPr>
        <w:t xml:space="preserve"> в газете «Первомайский вестник» и на официальном сайте администрации МО «Первомайское».</w:t>
      </w:r>
    </w:p>
    <w:p w:rsidR="00BD02A2" w:rsidRPr="008F1CA6" w:rsidRDefault="0006066F" w:rsidP="006867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02A2" w:rsidRPr="008F1CA6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BD02A2" w:rsidRPr="008F1CA6" w:rsidRDefault="0006066F" w:rsidP="006867DB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02A2" w:rsidRPr="008F1CA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2A2" w:rsidRPr="008F1CA6">
        <w:rPr>
          <w:rFonts w:ascii="Arial" w:hAnsi="Arial" w:cs="Arial"/>
          <w:sz w:val="24"/>
          <w:szCs w:val="24"/>
        </w:rPr>
        <w:t>Контроль за</w:t>
      </w:r>
      <w:proofErr w:type="gramEnd"/>
      <w:r w:rsidR="00BD02A2" w:rsidRPr="008F1CA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D02A2" w:rsidRPr="00B52550" w:rsidRDefault="00BD02A2" w:rsidP="006867DB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BD02A2" w:rsidRPr="00B52550" w:rsidRDefault="00BD02A2" w:rsidP="006867DB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E00664" w:rsidRDefault="00B52550" w:rsidP="006867DB">
      <w:pPr>
        <w:contextualSpacing/>
        <w:jc w:val="both"/>
        <w:rPr>
          <w:rFonts w:ascii="Arial" w:hAnsi="Arial" w:cs="Arial"/>
        </w:rPr>
      </w:pPr>
      <w:bookmarkStart w:id="0" w:name="P36"/>
      <w:bookmarkEnd w:id="0"/>
      <w:r>
        <w:rPr>
          <w:rFonts w:ascii="Arial" w:hAnsi="Arial" w:cs="Arial"/>
        </w:rPr>
        <w:t xml:space="preserve">Глава </w:t>
      </w:r>
      <w:r w:rsidR="00E00664">
        <w:rPr>
          <w:rFonts w:ascii="Arial" w:hAnsi="Arial" w:cs="Arial"/>
        </w:rPr>
        <w:t>администрации</w:t>
      </w:r>
    </w:p>
    <w:p w:rsidR="00B52550" w:rsidRDefault="00B52550" w:rsidP="006867D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«Первомайское»</w:t>
      </w:r>
    </w:p>
    <w:p w:rsidR="00B52550" w:rsidRDefault="00B52550" w:rsidP="006867DB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Кудак А.И.</w:t>
      </w:r>
    </w:p>
    <w:p w:rsidR="00B52550" w:rsidRDefault="00B52550" w:rsidP="006867DB">
      <w:pPr>
        <w:contextualSpacing/>
        <w:jc w:val="both"/>
        <w:rPr>
          <w:rFonts w:ascii="Arial" w:hAnsi="Arial" w:cs="Arial"/>
        </w:rPr>
      </w:pPr>
    </w:p>
    <w:p w:rsidR="00B52550" w:rsidRDefault="00B52550" w:rsidP="006867DB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B52550" w:rsidRDefault="00B52550" w:rsidP="006867DB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52550" w:rsidRDefault="00B52550" w:rsidP="006867DB">
      <w:pPr>
        <w:ind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«Первомайское»</w:t>
      </w:r>
      <w:r w:rsidR="0006066F">
        <w:rPr>
          <w:rFonts w:ascii="Courier New" w:hAnsi="Courier New" w:cs="Courier New"/>
          <w:sz w:val="22"/>
          <w:szCs w:val="22"/>
        </w:rPr>
        <w:t xml:space="preserve"> о</w:t>
      </w:r>
      <w:r>
        <w:rPr>
          <w:rFonts w:ascii="Courier New" w:hAnsi="Courier New" w:cs="Courier New"/>
          <w:sz w:val="22"/>
          <w:szCs w:val="22"/>
        </w:rPr>
        <w:t xml:space="preserve">т </w:t>
      </w:r>
      <w:r w:rsidR="00FD6789">
        <w:rPr>
          <w:rFonts w:ascii="Courier New" w:hAnsi="Courier New" w:cs="Courier New"/>
          <w:sz w:val="22"/>
          <w:szCs w:val="22"/>
        </w:rPr>
        <w:t>2</w:t>
      </w:r>
      <w:r w:rsidR="005A2759">
        <w:rPr>
          <w:rFonts w:ascii="Courier New" w:hAnsi="Courier New" w:cs="Courier New"/>
          <w:sz w:val="22"/>
          <w:szCs w:val="22"/>
        </w:rPr>
        <w:t>5.01.2021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4D72C4">
        <w:rPr>
          <w:rFonts w:ascii="Courier New" w:hAnsi="Courier New" w:cs="Courier New"/>
          <w:sz w:val="22"/>
          <w:szCs w:val="22"/>
        </w:rPr>
        <w:t>3</w:t>
      </w:r>
    </w:p>
    <w:p w:rsidR="00FD6789" w:rsidRPr="0006066F" w:rsidRDefault="00FD6789" w:rsidP="006867DB">
      <w:pPr>
        <w:ind w:right="-5"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A2759" w:rsidRPr="005A2759" w:rsidRDefault="00773839" w:rsidP="00E705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773839">
        <w:rPr>
          <w:rFonts w:ascii="Arial" w:hAnsi="Arial" w:cs="Arial"/>
          <w:b/>
          <w:bCs/>
          <w:sz w:val="30"/>
          <w:szCs w:val="30"/>
        </w:rPr>
        <w:t>ПРОГРАММ</w:t>
      </w:r>
      <w:r>
        <w:rPr>
          <w:rFonts w:ascii="Arial" w:hAnsi="Arial" w:cs="Arial"/>
          <w:b/>
          <w:bCs/>
          <w:sz w:val="30"/>
          <w:szCs w:val="30"/>
        </w:rPr>
        <w:t>А</w:t>
      </w:r>
      <w:r w:rsidRPr="00773839">
        <w:rPr>
          <w:rFonts w:ascii="Arial" w:hAnsi="Arial" w:cs="Arial"/>
          <w:b/>
          <w:bCs/>
          <w:sz w:val="30"/>
          <w:szCs w:val="30"/>
        </w:rPr>
        <w:t xml:space="preserve"> ПРОФИЛАКТИКИ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73839">
        <w:rPr>
          <w:rFonts w:ascii="Arial" w:hAnsi="Arial" w:cs="Arial"/>
          <w:b/>
          <w:bCs/>
          <w:sz w:val="30"/>
          <w:szCs w:val="30"/>
        </w:rPr>
        <w:t>НА ТЕРРИТОРИИ МУНИЦИПАЛЬНОГО ОБРАЗОВАНИЯ «ПЕРВОМАЙСКОЕ» НА 2021 ГОД И ПЛАНОВЫЙ ПЕРИОД 2022-2023 Г.Г.</w:t>
      </w:r>
    </w:p>
    <w:p w:rsidR="005A2759" w:rsidRPr="00E705CA" w:rsidRDefault="005A2759" w:rsidP="00E705C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73839" w:rsidRPr="00773839" w:rsidRDefault="00773839" w:rsidP="00773839">
      <w:pPr>
        <w:jc w:val="center"/>
        <w:rPr>
          <w:rFonts w:ascii="Arial" w:hAnsi="Arial" w:cs="Arial"/>
        </w:rPr>
      </w:pPr>
      <w:r w:rsidRPr="00773839">
        <w:rPr>
          <w:rFonts w:ascii="Arial" w:hAnsi="Arial" w:cs="Arial"/>
          <w:bCs/>
        </w:rPr>
        <w:t>1. Аналитическая часть</w:t>
      </w:r>
    </w:p>
    <w:p w:rsidR="00773839" w:rsidRPr="00773839" w:rsidRDefault="00773839" w:rsidP="00E705CA">
      <w:pPr>
        <w:jc w:val="both"/>
        <w:rPr>
          <w:rFonts w:ascii="Arial" w:hAnsi="Arial" w:cs="Arial"/>
        </w:rPr>
      </w:pP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1.1. Настоящая Программа разработана в целях организации проведения муниципальным образованием «</w:t>
      </w:r>
      <w:r w:rsidR="00E705CA">
        <w:rPr>
          <w:rFonts w:ascii="Arial" w:hAnsi="Arial" w:cs="Arial"/>
        </w:rPr>
        <w:t>Первомайское</w:t>
      </w:r>
      <w:r w:rsidRPr="00773839">
        <w:rPr>
          <w:rFonts w:ascii="Arial" w:hAnsi="Arial" w:cs="Arial"/>
        </w:rPr>
        <w:t>» профилактики нарушений обязательных требований, требований, установленных  муниципальными  правовыми актами, в сфере осуществления   муниципального земельного контроля.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1.3. Целями Программы являются: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б) создание мотивации к добросовестному поведению подконтрольных субъектов;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в) снижение уровня ущерба охраняемым законом ценностям.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1.4. Задачи муниципальной программы: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773839" w:rsidRPr="00773839" w:rsidRDefault="00773839" w:rsidP="00E705CA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773839" w:rsidRPr="00773839" w:rsidRDefault="00773839" w:rsidP="00773839">
      <w:pPr>
        <w:ind w:firstLine="540"/>
        <w:jc w:val="both"/>
        <w:rPr>
          <w:rFonts w:ascii="Arial" w:hAnsi="Arial" w:cs="Arial"/>
        </w:rPr>
      </w:pPr>
    </w:p>
    <w:p w:rsidR="00773839" w:rsidRPr="00E705CA" w:rsidRDefault="00773839" w:rsidP="00773839">
      <w:pPr>
        <w:jc w:val="center"/>
        <w:rPr>
          <w:rFonts w:ascii="Arial" w:hAnsi="Arial" w:cs="Arial"/>
        </w:rPr>
      </w:pPr>
      <w:r w:rsidRPr="00E705CA">
        <w:rPr>
          <w:rFonts w:ascii="Arial" w:hAnsi="Arial" w:cs="Arial"/>
          <w:bCs/>
        </w:rPr>
        <w:t>2. План мероприятий по профилактике нарушений на 2021</w:t>
      </w:r>
      <w:r w:rsidR="00E705CA">
        <w:rPr>
          <w:rFonts w:ascii="Arial" w:hAnsi="Arial" w:cs="Arial"/>
          <w:bCs/>
        </w:rPr>
        <w:t xml:space="preserve"> год</w:t>
      </w:r>
    </w:p>
    <w:p w:rsidR="00773839" w:rsidRPr="00773839" w:rsidRDefault="00773839" w:rsidP="00773839">
      <w:pPr>
        <w:ind w:firstLine="540"/>
        <w:jc w:val="both"/>
        <w:rPr>
          <w:rFonts w:ascii="Arial" w:hAnsi="Arial" w:cs="Arial"/>
        </w:rPr>
      </w:pPr>
      <w:r w:rsidRPr="00773839">
        <w:rPr>
          <w:rFonts w:ascii="Arial" w:hAnsi="Arial" w:cs="Arial"/>
          <w:b/>
        </w:rPr>
        <w:t> 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13"/>
        <w:gridCol w:w="4501"/>
        <w:gridCol w:w="2392"/>
        <w:gridCol w:w="2065"/>
      </w:tblGrid>
      <w:tr w:rsidR="00773839" w:rsidTr="009B1528">
        <w:tc>
          <w:tcPr>
            <w:tcW w:w="613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629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9B1528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933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4629" w:type="dxa"/>
          </w:tcPr>
          <w:p w:rsidR="00773839" w:rsidRPr="00773839" w:rsidRDefault="00773839" w:rsidP="00E705CA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E705CA"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» в сети «Интернет» перечней нормативных правовых актов или их отдельных частей, содержащих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Постоянно</w:t>
            </w:r>
          </w:p>
        </w:tc>
        <w:tc>
          <w:tcPr>
            <w:tcW w:w="1933" w:type="dxa"/>
          </w:tcPr>
          <w:p w:rsidR="00773839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</w:t>
            </w:r>
            <w:r w:rsidR="00773839"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пециалист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Аргунова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С.Д.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4629" w:type="dxa"/>
          </w:tcPr>
          <w:p w:rsidR="00773839" w:rsidRPr="00773839" w:rsidRDefault="00773839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специалист Козицкая Г.В.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3</w:t>
            </w:r>
          </w:p>
        </w:tc>
        <w:tc>
          <w:tcPr>
            <w:tcW w:w="4629" w:type="dxa"/>
          </w:tcPr>
          <w:p w:rsidR="00773839" w:rsidRPr="00773839" w:rsidRDefault="00773839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специалист Козицкая Г.В.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4629" w:type="dxa"/>
          </w:tcPr>
          <w:p w:rsidR="00773839" w:rsidRPr="00773839" w:rsidRDefault="00773839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Обеспечение регулярного проведения открытых публичных мероприятий для юридических лиц и индивидуальных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предпринимателей, с размещением материалов публичных мероприятий на официальном сайте муниципального образования «</w:t>
            </w:r>
            <w:r w:rsid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».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Не реже 1 раза в год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МО «Первомайское»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4629" w:type="dxa"/>
          </w:tcPr>
          <w:p w:rsidR="00773839" w:rsidRPr="00773839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9" w:history="1">
              <w:r w:rsidRPr="00773839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от 26.12.2008 №</w:t>
              </w:r>
              <w:r w:rsidRPr="00773839">
                <w:rPr>
                  <w:rFonts w:ascii="Courier New" w:hAnsi="Courier New" w:cs="Courier New"/>
                  <w:sz w:val="22"/>
                  <w:szCs w:val="22"/>
                </w:rPr>
                <w:t> </w:t>
              </w:r>
              <w:r w:rsidRPr="00773839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294</w:t>
              </w:r>
            </w:hyperlink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Глава администрации МО «Первомайское»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</w:p>
        </w:tc>
        <w:tc>
          <w:tcPr>
            <w:tcW w:w="4629" w:type="dxa"/>
          </w:tcPr>
          <w:p w:rsidR="00773839" w:rsidRPr="00773839" w:rsidRDefault="00773839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 итогам календарного года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Ведущий специалист </w:t>
            </w:r>
            <w:proofErr w:type="spellStart"/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Аргунова</w:t>
            </w:r>
            <w:proofErr w:type="spellEnd"/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С.Д.</w:t>
            </w:r>
          </w:p>
        </w:tc>
      </w:tr>
      <w:tr w:rsidR="00773839" w:rsidTr="009B1528">
        <w:tc>
          <w:tcPr>
            <w:tcW w:w="613" w:type="dxa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</w:p>
        </w:tc>
        <w:tc>
          <w:tcPr>
            <w:tcW w:w="4629" w:type="dxa"/>
          </w:tcPr>
          <w:p w:rsidR="00773839" w:rsidRPr="00773839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Подготовка и представление для утверждения программы профилактики нарушений на 2021 г. и плановый период 2022-2023 </w:t>
            </w: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г.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г</w:t>
            </w:r>
            <w:proofErr w:type="spellEnd"/>
            <w:proofErr w:type="gramEnd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.</w:t>
            </w:r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Не позднее 20 декабря 202</w:t>
            </w:r>
            <w:r w:rsidRPr="0077383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933" w:type="dxa"/>
          </w:tcPr>
          <w:p w:rsidR="00773839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специалист Козицкая Г.В.</w:t>
            </w:r>
          </w:p>
        </w:tc>
      </w:tr>
    </w:tbl>
    <w:p w:rsidR="00773839" w:rsidRPr="00773839" w:rsidRDefault="00773839" w:rsidP="00773839">
      <w:pPr>
        <w:ind w:firstLine="444"/>
        <w:jc w:val="both"/>
        <w:rPr>
          <w:rFonts w:ascii="Courier New" w:hAnsi="Courier New" w:cs="Courier New"/>
        </w:rPr>
      </w:pPr>
    </w:p>
    <w:p w:rsidR="00773839" w:rsidRPr="00773839" w:rsidRDefault="00773839" w:rsidP="009B1528">
      <w:pPr>
        <w:jc w:val="center"/>
        <w:rPr>
          <w:rFonts w:ascii="Courier New" w:hAnsi="Courier New" w:cs="Courier New"/>
        </w:rPr>
      </w:pPr>
      <w:r w:rsidRPr="00773839">
        <w:rPr>
          <w:rFonts w:ascii="Courier New" w:hAnsi="Courier New" w:cs="Courier New"/>
        </w:rPr>
        <w:t>3. Проект плана мероприятий по профилактике нарушений</w:t>
      </w:r>
    </w:p>
    <w:p w:rsidR="00773839" w:rsidRPr="00773839" w:rsidRDefault="00773839" w:rsidP="00773839">
      <w:pPr>
        <w:ind w:firstLine="444"/>
        <w:jc w:val="center"/>
        <w:rPr>
          <w:rFonts w:ascii="Courier New" w:hAnsi="Courier New" w:cs="Courier New"/>
        </w:rPr>
      </w:pPr>
      <w:r w:rsidRPr="00773839">
        <w:rPr>
          <w:rFonts w:ascii="Courier New" w:hAnsi="Courier New" w:cs="Courier New"/>
        </w:rPr>
        <w:t>на 202</w:t>
      </w:r>
      <w:r w:rsidRPr="00773839">
        <w:rPr>
          <w:rFonts w:ascii="Courier New" w:hAnsi="Courier New" w:cs="Courier New"/>
          <w:lang w:val="en-US"/>
        </w:rPr>
        <w:t>2</w:t>
      </w:r>
      <w:r w:rsidRPr="00773839">
        <w:rPr>
          <w:rFonts w:ascii="Courier New" w:hAnsi="Courier New" w:cs="Courier New"/>
        </w:rPr>
        <w:t xml:space="preserve"> - 202</w:t>
      </w:r>
      <w:r w:rsidRPr="00773839">
        <w:rPr>
          <w:rFonts w:ascii="Courier New" w:hAnsi="Courier New" w:cs="Courier New"/>
          <w:lang w:val="en-US"/>
        </w:rPr>
        <w:t>3</w:t>
      </w:r>
      <w:r w:rsidRPr="00773839">
        <w:rPr>
          <w:rFonts w:ascii="Courier New" w:hAnsi="Courier New" w:cs="Courier New"/>
        </w:rPr>
        <w:t xml:space="preserve"> годы</w:t>
      </w:r>
    </w:p>
    <w:p w:rsidR="00773839" w:rsidRPr="00773839" w:rsidRDefault="00773839" w:rsidP="00773839">
      <w:pPr>
        <w:ind w:firstLine="444"/>
        <w:jc w:val="center"/>
        <w:rPr>
          <w:rFonts w:ascii="Courier New" w:hAnsi="Courier New" w:cs="Courier New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613"/>
        <w:gridCol w:w="4501"/>
        <w:gridCol w:w="2392"/>
        <w:gridCol w:w="2065"/>
      </w:tblGrid>
      <w:tr w:rsidR="00773839" w:rsidTr="009B1528">
        <w:tc>
          <w:tcPr>
            <w:tcW w:w="613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629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spellEnd"/>
            <w:r w:rsidRPr="00773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2396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</w:rPr>
              <w:t>Срок</w:t>
            </w:r>
            <w:proofErr w:type="spellEnd"/>
            <w:r w:rsidRPr="00773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proofErr w:type="spellEnd"/>
          </w:p>
        </w:tc>
        <w:tc>
          <w:tcPr>
            <w:tcW w:w="1933" w:type="dxa"/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77383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spellEnd"/>
            <w:r w:rsidRPr="00773839">
              <w:rPr>
                <w:rFonts w:ascii="Courier New" w:hAnsi="Courier New" w:cs="Courier New"/>
                <w:sz w:val="22"/>
                <w:szCs w:val="22"/>
              </w:rPr>
              <w:t xml:space="preserve"> исполнитель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</w:p>
        </w:tc>
        <w:tc>
          <w:tcPr>
            <w:tcW w:w="4629" w:type="dxa"/>
          </w:tcPr>
          <w:p w:rsidR="009B1528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Размещение на официальном сайте администрации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Ведущий специалист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Аргунова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С.Д.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</w:p>
        </w:tc>
        <w:tc>
          <w:tcPr>
            <w:tcW w:w="4629" w:type="dxa"/>
          </w:tcPr>
          <w:p w:rsidR="009B1528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Осуществление информирования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Постоянно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Ведущий </w:t>
            </w: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специалист Козицкая Г.В.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bookmarkStart w:id="1" w:name="_GoBack"/>
            <w:bookmarkEnd w:id="1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4629" w:type="dxa"/>
          </w:tcPr>
          <w:p w:rsidR="009B1528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специалист Козицкая Г.В.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4</w:t>
            </w:r>
          </w:p>
        </w:tc>
        <w:tc>
          <w:tcPr>
            <w:tcW w:w="4629" w:type="dxa"/>
          </w:tcPr>
          <w:p w:rsidR="009B1528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».</w:t>
            </w:r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Не реже 1 раза в год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МО «Первомайское»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5</w:t>
            </w:r>
          </w:p>
        </w:tc>
        <w:tc>
          <w:tcPr>
            <w:tcW w:w="4629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Выдача предостережений о недопустимости нарушения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обязательных требований закона </w:t>
            </w:r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Постоянно при наличии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оснований установленных частями 5-7 статьи 8.2 Федерального закона </w:t>
            </w:r>
            <w:hyperlink r:id="rId10" w:history="1">
              <w:r w:rsidRPr="00773839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от 26.12.2008 №</w:t>
              </w:r>
              <w:r w:rsidRPr="00773839">
                <w:rPr>
                  <w:rFonts w:ascii="Courier New" w:hAnsi="Courier New" w:cs="Courier New"/>
                  <w:sz w:val="22"/>
                  <w:szCs w:val="22"/>
                </w:rPr>
                <w:t> </w:t>
              </w:r>
              <w:r w:rsidRPr="00773839">
                <w:rPr>
                  <w:rFonts w:ascii="Courier New" w:hAnsi="Courier New" w:cs="Courier New"/>
                  <w:sz w:val="22"/>
                  <w:szCs w:val="22"/>
                  <w:lang w:val="ru-RU"/>
                </w:rPr>
                <w:t>294</w:t>
              </w:r>
            </w:hyperlink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Глава администрации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МО «Первомайское»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4629" w:type="dxa"/>
          </w:tcPr>
          <w:p w:rsidR="009B1528" w:rsidRPr="00773839" w:rsidRDefault="009B1528" w:rsidP="009B1528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Первомайское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 итогам календарного года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Ведущий специалист </w:t>
            </w:r>
            <w:proofErr w:type="spellStart"/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Аргунова</w:t>
            </w:r>
            <w:proofErr w:type="spellEnd"/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С.Д.</w:t>
            </w:r>
          </w:p>
        </w:tc>
      </w:tr>
      <w:tr w:rsidR="009B1528" w:rsidTr="009B1528">
        <w:tc>
          <w:tcPr>
            <w:tcW w:w="613" w:type="dxa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</w:p>
        </w:tc>
        <w:tc>
          <w:tcPr>
            <w:tcW w:w="4629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396" w:type="dxa"/>
            <w:vAlign w:val="center"/>
          </w:tcPr>
          <w:p w:rsidR="009B1528" w:rsidRPr="00773839" w:rsidRDefault="009B1528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Не позднее 20 декабря 202</w:t>
            </w:r>
            <w:r w:rsidRPr="00773839">
              <w:rPr>
                <w:rFonts w:ascii="Courier New" w:hAnsi="Courier New" w:cs="Courier New"/>
                <w:sz w:val="22"/>
                <w:szCs w:val="22"/>
              </w:rPr>
              <w:t>2/2023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933" w:type="dxa"/>
          </w:tcPr>
          <w:p w:rsidR="009B1528" w:rsidRPr="00773839" w:rsidRDefault="009B1528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9B1528">
              <w:rPr>
                <w:rFonts w:ascii="Courier New" w:hAnsi="Courier New" w:cs="Courier New"/>
                <w:sz w:val="22"/>
                <w:szCs w:val="22"/>
                <w:lang w:val="ru-RU"/>
              </w:rPr>
              <w:t>Ведущий специалист Козицкая Г.В.</w:t>
            </w:r>
          </w:p>
        </w:tc>
      </w:tr>
    </w:tbl>
    <w:p w:rsidR="00773839" w:rsidRPr="00773839" w:rsidRDefault="00773839" w:rsidP="00773839">
      <w:pPr>
        <w:ind w:firstLineChars="311" w:firstLine="746"/>
        <w:jc w:val="both"/>
        <w:rPr>
          <w:rFonts w:ascii="Arial" w:hAnsi="Arial" w:cs="Arial"/>
        </w:rPr>
      </w:pPr>
    </w:p>
    <w:p w:rsidR="00773839" w:rsidRPr="00773839" w:rsidRDefault="00773839" w:rsidP="009B1528">
      <w:pPr>
        <w:ind w:firstLineChars="295" w:firstLine="708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8A6106">
        <w:rPr>
          <w:rFonts w:ascii="Arial" w:hAnsi="Arial" w:cs="Arial"/>
        </w:rPr>
        <w:t>Первомайское</w:t>
      </w:r>
      <w:r w:rsidRPr="00773839">
        <w:rPr>
          <w:rFonts w:ascii="Arial" w:hAnsi="Arial" w:cs="Arial"/>
        </w:rPr>
        <w:t>», размещена на официальном сайте МО «</w:t>
      </w:r>
      <w:r w:rsidR="008A6106">
        <w:rPr>
          <w:rFonts w:ascii="Arial" w:hAnsi="Arial" w:cs="Arial"/>
        </w:rPr>
        <w:t>Первомайское</w:t>
      </w:r>
      <w:r w:rsidRPr="00773839">
        <w:rPr>
          <w:rFonts w:ascii="Arial" w:hAnsi="Arial" w:cs="Arial"/>
        </w:rPr>
        <w:t>».</w:t>
      </w:r>
    </w:p>
    <w:p w:rsidR="00773839" w:rsidRPr="00773839" w:rsidRDefault="00773839" w:rsidP="00773839">
      <w:pPr>
        <w:ind w:firstLineChars="311" w:firstLine="746"/>
        <w:jc w:val="both"/>
        <w:rPr>
          <w:rFonts w:ascii="Arial" w:hAnsi="Arial" w:cs="Arial"/>
        </w:rPr>
      </w:pPr>
    </w:p>
    <w:p w:rsidR="00773839" w:rsidRPr="008A6106" w:rsidRDefault="00773839" w:rsidP="00773839">
      <w:pPr>
        <w:jc w:val="center"/>
        <w:rPr>
          <w:rFonts w:ascii="Arial" w:hAnsi="Arial" w:cs="Arial"/>
        </w:rPr>
      </w:pPr>
      <w:r w:rsidRPr="008A6106">
        <w:rPr>
          <w:rFonts w:ascii="Arial" w:hAnsi="Arial" w:cs="Arial"/>
          <w:bCs/>
        </w:rPr>
        <w:t>4. Оценка мероприятий по профилактике нарушений</w:t>
      </w: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8A6106">
        <w:rPr>
          <w:rFonts w:ascii="Arial" w:hAnsi="Arial" w:cs="Arial"/>
        </w:rPr>
        <w:t>Первомайское</w:t>
      </w:r>
      <w:r w:rsidRPr="00773839">
        <w:rPr>
          <w:rFonts w:ascii="Arial" w:hAnsi="Arial" w:cs="Arial"/>
        </w:rPr>
        <w:t>»;</w:t>
      </w: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773839" w:rsidRPr="00773839" w:rsidRDefault="00773839" w:rsidP="00773839">
      <w:pPr>
        <w:ind w:firstLineChars="308" w:firstLine="739"/>
        <w:jc w:val="both"/>
        <w:rPr>
          <w:rFonts w:ascii="Arial" w:hAnsi="Arial" w:cs="Arial"/>
        </w:rPr>
      </w:pPr>
      <w:r w:rsidRPr="00773839">
        <w:rPr>
          <w:rFonts w:ascii="Arial" w:hAnsi="Arial" w:cs="Arial"/>
        </w:rPr>
        <w:t xml:space="preserve">4)  </w:t>
      </w:r>
      <w:r w:rsidRPr="00773839">
        <w:rPr>
          <w:rFonts w:ascii="Arial" w:hAnsi="Arial" w:cs="Arial"/>
        </w:rPr>
        <w:t>исполнимость</w:t>
      </w:r>
      <w:r w:rsidRPr="00773839">
        <w:rPr>
          <w:rFonts w:ascii="Arial" w:hAnsi="Arial" w:cs="Arial"/>
        </w:rPr>
        <w:t xml:space="preserve"> плана-графика профилактических мероприятий.</w:t>
      </w:r>
    </w:p>
    <w:p w:rsidR="00773839" w:rsidRDefault="00773839" w:rsidP="00773839">
      <w:pPr>
        <w:jc w:val="center"/>
        <w:rPr>
          <w:rFonts w:cs="Arial"/>
          <w:sz w:val="28"/>
          <w:szCs w:val="28"/>
        </w:rPr>
      </w:pPr>
    </w:p>
    <w:p w:rsidR="00773839" w:rsidRPr="00773839" w:rsidRDefault="00773839" w:rsidP="00773839">
      <w:pPr>
        <w:jc w:val="center"/>
        <w:rPr>
          <w:rFonts w:ascii="Arial" w:hAnsi="Arial" w:cs="Arial"/>
          <w:bCs/>
        </w:rPr>
      </w:pPr>
      <w:r w:rsidRPr="00773839">
        <w:rPr>
          <w:rFonts w:ascii="Arial" w:hAnsi="Arial" w:cs="Arial"/>
          <w:bCs/>
        </w:rPr>
        <w:t>5. Отчетные показатели на 2021 г. и проекта отчетных показателей</w:t>
      </w:r>
    </w:p>
    <w:p w:rsidR="00773839" w:rsidRPr="00773839" w:rsidRDefault="00773839" w:rsidP="00773839">
      <w:pPr>
        <w:jc w:val="center"/>
        <w:rPr>
          <w:rFonts w:ascii="Arial" w:hAnsi="Arial" w:cs="Arial"/>
          <w:bCs/>
        </w:rPr>
      </w:pPr>
      <w:r w:rsidRPr="00773839">
        <w:rPr>
          <w:rFonts w:ascii="Arial" w:hAnsi="Arial" w:cs="Arial"/>
          <w:bCs/>
        </w:rPr>
        <w:t xml:space="preserve">на период 2022-2023 </w:t>
      </w:r>
      <w:proofErr w:type="spellStart"/>
      <w:r w:rsidRPr="00773839">
        <w:rPr>
          <w:rFonts w:ascii="Arial" w:hAnsi="Arial" w:cs="Arial"/>
          <w:bCs/>
        </w:rPr>
        <w:t>г.</w:t>
      </w:r>
      <w:proofErr w:type="gramStart"/>
      <w:r w:rsidRPr="00773839">
        <w:rPr>
          <w:rFonts w:ascii="Arial" w:hAnsi="Arial" w:cs="Arial"/>
          <w:bCs/>
        </w:rPr>
        <w:t>г</w:t>
      </w:r>
      <w:proofErr w:type="spellEnd"/>
      <w:proofErr w:type="gramEnd"/>
      <w:r w:rsidRPr="00773839">
        <w:rPr>
          <w:rFonts w:ascii="Arial" w:hAnsi="Arial" w:cs="Arial"/>
          <w:bCs/>
        </w:rPr>
        <w:t xml:space="preserve">. </w:t>
      </w:r>
    </w:p>
    <w:p w:rsidR="00773839" w:rsidRPr="00773839" w:rsidRDefault="00773839" w:rsidP="00773839">
      <w:pPr>
        <w:jc w:val="center"/>
        <w:rPr>
          <w:rFonts w:ascii="Arial" w:hAnsi="Arial" w:cs="Arial"/>
          <w:bCs/>
        </w:rPr>
      </w:pPr>
    </w:p>
    <w:p w:rsidR="00773839" w:rsidRPr="00773839" w:rsidRDefault="00773839" w:rsidP="008A6106">
      <w:pPr>
        <w:jc w:val="center"/>
        <w:rPr>
          <w:rFonts w:ascii="Arial" w:hAnsi="Arial" w:cs="Arial"/>
        </w:rPr>
      </w:pPr>
      <w:r w:rsidRPr="00773839">
        <w:rPr>
          <w:rFonts w:ascii="Arial" w:hAnsi="Arial" w:cs="Arial"/>
          <w:bCs/>
        </w:rPr>
        <w:lastRenderedPageBreak/>
        <w:t>Отчетные показатели деятельности муниципального образования «</w:t>
      </w:r>
      <w:r w:rsidR="008A6106">
        <w:rPr>
          <w:rFonts w:ascii="Arial" w:hAnsi="Arial" w:cs="Arial"/>
          <w:bCs/>
        </w:rPr>
        <w:t>Первомайское</w:t>
      </w:r>
      <w:r w:rsidRPr="00773839">
        <w:rPr>
          <w:rFonts w:ascii="Arial" w:hAnsi="Arial" w:cs="Arial"/>
          <w:bCs/>
        </w:rPr>
        <w:t>» по достижению показателей эффективности профилактических мероприятий в 2021 году</w:t>
      </w:r>
    </w:p>
    <w:p w:rsidR="00773839" w:rsidRPr="00773839" w:rsidRDefault="00773839" w:rsidP="00773839">
      <w:pPr>
        <w:jc w:val="center"/>
        <w:rPr>
          <w:rFonts w:ascii="Arial" w:hAnsi="Arial" w:cs="Arial"/>
        </w:rPr>
      </w:pPr>
    </w:p>
    <w:tbl>
      <w:tblPr>
        <w:tblStyle w:val="affd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proofErr w:type="gramEnd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Величина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A6106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</w:t>
            </w:r>
            <w:r w:rsid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«Первомайское»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не менее 75%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 от числа </w:t>
            </w:r>
            <w:proofErr w:type="gramStart"/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обратившихся</w:t>
            </w:r>
            <w:proofErr w:type="gramEnd"/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>Исполнимость</w:t>
            </w: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773839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73839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</w:t>
            </w:r>
          </w:p>
        </w:tc>
      </w:tr>
    </w:tbl>
    <w:p w:rsidR="00773839" w:rsidRPr="00773839" w:rsidRDefault="00773839" w:rsidP="00773839">
      <w:pPr>
        <w:rPr>
          <w:rFonts w:ascii="Arial" w:hAnsi="Arial" w:cs="Arial"/>
        </w:rPr>
      </w:pPr>
      <w:r>
        <w:rPr>
          <w:sz w:val="28"/>
          <w:szCs w:val="28"/>
        </w:rPr>
        <w:t> </w:t>
      </w:r>
    </w:p>
    <w:p w:rsidR="00773839" w:rsidRPr="00773839" w:rsidRDefault="00773839" w:rsidP="00773839">
      <w:pPr>
        <w:jc w:val="center"/>
        <w:rPr>
          <w:rFonts w:ascii="Arial" w:hAnsi="Arial" w:cs="Arial"/>
        </w:rPr>
      </w:pPr>
      <w:r w:rsidRPr="00773839">
        <w:rPr>
          <w:rFonts w:ascii="Arial" w:hAnsi="Arial" w:cs="Arial"/>
        </w:rPr>
        <w:t xml:space="preserve">Плановые показатели деятельности </w:t>
      </w:r>
      <w:r w:rsidRPr="00773839">
        <w:rPr>
          <w:rFonts w:ascii="Arial" w:hAnsi="Arial" w:cs="Arial"/>
          <w:bCs/>
        </w:rPr>
        <w:t xml:space="preserve">муниципального образования </w:t>
      </w:r>
      <w:r w:rsidR="008A6106">
        <w:rPr>
          <w:rFonts w:ascii="Arial" w:hAnsi="Arial" w:cs="Arial"/>
          <w:bCs/>
        </w:rPr>
        <w:t>«Первомайское»</w:t>
      </w:r>
      <w:r w:rsidRPr="00773839">
        <w:rPr>
          <w:rFonts w:ascii="Arial" w:hAnsi="Arial" w:cs="Arial"/>
        </w:rPr>
        <w:t xml:space="preserve"> по достижению показателей эффективности профилактических мероприятий в 2022 - 2023 годах  </w:t>
      </w:r>
    </w:p>
    <w:p w:rsidR="00773839" w:rsidRPr="00773839" w:rsidRDefault="00773839" w:rsidP="00773839">
      <w:pPr>
        <w:jc w:val="center"/>
        <w:rPr>
          <w:rFonts w:ascii="Arial" w:hAnsi="Arial" w:cs="Arial"/>
        </w:rPr>
      </w:pPr>
    </w:p>
    <w:tbl>
      <w:tblPr>
        <w:tblStyle w:val="affd"/>
        <w:tblW w:w="907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306"/>
        <w:gridCol w:w="3026"/>
      </w:tblGrid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№ </w:t>
            </w:r>
            <w:proofErr w:type="gramStart"/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п</w:t>
            </w:r>
            <w:proofErr w:type="gramEnd"/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Величина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A6106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</w:t>
            </w:r>
            <w:r w:rsid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«Первомайское»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не менее 75%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</w:t>
            </w:r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 от числа </w:t>
            </w:r>
            <w:proofErr w:type="gramStart"/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обратившихся</w:t>
            </w:r>
            <w:proofErr w:type="gramEnd"/>
          </w:p>
        </w:tc>
      </w:tr>
      <w:tr w:rsidR="00773839" w:rsidTr="008020D1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>Исполнимость</w:t>
            </w: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3839" w:rsidRPr="008A6106" w:rsidRDefault="00773839" w:rsidP="008020D1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8A6106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100%</w:t>
            </w:r>
          </w:p>
        </w:tc>
      </w:tr>
    </w:tbl>
    <w:p w:rsidR="00773839" w:rsidRDefault="00773839" w:rsidP="00773839">
      <w:pPr>
        <w:ind w:firstLine="444"/>
        <w:jc w:val="both"/>
        <w:rPr>
          <w:sz w:val="28"/>
          <w:szCs w:val="28"/>
        </w:rPr>
      </w:pPr>
    </w:p>
    <w:sectPr w:rsidR="00773839" w:rsidSect="0006066F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21" w:rsidRDefault="00882021">
      <w:r>
        <w:separator/>
      </w:r>
    </w:p>
  </w:endnote>
  <w:endnote w:type="continuationSeparator" w:id="0">
    <w:p w:rsidR="00882021" w:rsidRDefault="0088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7" w:rsidRDefault="00244677" w:rsidP="004D72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244677" w:rsidRDefault="00244677" w:rsidP="004D72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7" w:rsidRDefault="00244677" w:rsidP="004D72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21" w:rsidRDefault="00882021">
      <w:r>
        <w:separator/>
      </w:r>
    </w:p>
  </w:footnote>
  <w:footnote w:type="continuationSeparator" w:id="0">
    <w:p w:rsidR="00882021" w:rsidRDefault="0088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7" w:rsidRDefault="002446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97CA8"/>
    <w:multiLevelType w:val="hybridMultilevel"/>
    <w:tmpl w:val="44F49230"/>
    <w:lvl w:ilvl="0" w:tplc="92589C30">
      <w:start w:val="1"/>
      <w:numFmt w:val="decimal"/>
      <w:lvlText w:val="%1."/>
      <w:lvlJc w:val="left"/>
      <w:pPr>
        <w:ind w:left="675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9227FB7"/>
    <w:multiLevelType w:val="hybridMultilevel"/>
    <w:tmpl w:val="CF7434BC"/>
    <w:lvl w:ilvl="0" w:tplc="A398954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14044"/>
    <w:multiLevelType w:val="hybridMultilevel"/>
    <w:tmpl w:val="8AA2EEAA"/>
    <w:lvl w:ilvl="0" w:tplc="8910ABC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6"/>
  </w:num>
  <w:num w:numId="9">
    <w:abstractNumId w:val="13"/>
  </w:num>
  <w:num w:numId="10">
    <w:abstractNumId w:val="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23"/>
    <w:rsid w:val="00012940"/>
    <w:rsid w:val="0003192D"/>
    <w:rsid w:val="0006066F"/>
    <w:rsid w:val="00067AE6"/>
    <w:rsid w:val="00082CBB"/>
    <w:rsid w:val="000A3F6E"/>
    <w:rsid w:val="000C26AD"/>
    <w:rsid w:val="0010169E"/>
    <w:rsid w:val="00107BA0"/>
    <w:rsid w:val="00123135"/>
    <w:rsid w:val="001371BA"/>
    <w:rsid w:val="001441D3"/>
    <w:rsid w:val="00160F1D"/>
    <w:rsid w:val="00165BA5"/>
    <w:rsid w:val="001A5D27"/>
    <w:rsid w:val="001A75EF"/>
    <w:rsid w:val="001D345D"/>
    <w:rsid w:val="00200BB7"/>
    <w:rsid w:val="00244677"/>
    <w:rsid w:val="00246CCC"/>
    <w:rsid w:val="00257F49"/>
    <w:rsid w:val="002A4798"/>
    <w:rsid w:val="0030306B"/>
    <w:rsid w:val="00311313"/>
    <w:rsid w:val="00364957"/>
    <w:rsid w:val="003B178C"/>
    <w:rsid w:val="003D31F1"/>
    <w:rsid w:val="003E0345"/>
    <w:rsid w:val="00420720"/>
    <w:rsid w:val="0043282A"/>
    <w:rsid w:val="004D22BF"/>
    <w:rsid w:val="004D72C4"/>
    <w:rsid w:val="00520D00"/>
    <w:rsid w:val="0056757D"/>
    <w:rsid w:val="005A2759"/>
    <w:rsid w:val="005A49B8"/>
    <w:rsid w:val="005C393A"/>
    <w:rsid w:val="005D0F8B"/>
    <w:rsid w:val="006033DE"/>
    <w:rsid w:val="0061580B"/>
    <w:rsid w:val="006867DB"/>
    <w:rsid w:val="006A313A"/>
    <w:rsid w:val="006A4F55"/>
    <w:rsid w:val="006D3B0E"/>
    <w:rsid w:val="007022E5"/>
    <w:rsid w:val="00711541"/>
    <w:rsid w:val="00737628"/>
    <w:rsid w:val="00747838"/>
    <w:rsid w:val="00750526"/>
    <w:rsid w:val="00751C5E"/>
    <w:rsid w:val="00773839"/>
    <w:rsid w:val="007B6423"/>
    <w:rsid w:val="007B6F92"/>
    <w:rsid w:val="007C7BF6"/>
    <w:rsid w:val="007D12DB"/>
    <w:rsid w:val="007D18FC"/>
    <w:rsid w:val="007F21BF"/>
    <w:rsid w:val="00855DDF"/>
    <w:rsid w:val="00861CF7"/>
    <w:rsid w:val="00882021"/>
    <w:rsid w:val="008A6106"/>
    <w:rsid w:val="008B2DD4"/>
    <w:rsid w:val="008C08D9"/>
    <w:rsid w:val="008C4952"/>
    <w:rsid w:val="008D609D"/>
    <w:rsid w:val="008F1CA6"/>
    <w:rsid w:val="009B1528"/>
    <w:rsid w:val="009C42B0"/>
    <w:rsid w:val="00A11A25"/>
    <w:rsid w:val="00A1339C"/>
    <w:rsid w:val="00A15540"/>
    <w:rsid w:val="00A427D0"/>
    <w:rsid w:val="00B040D4"/>
    <w:rsid w:val="00B16E22"/>
    <w:rsid w:val="00B52550"/>
    <w:rsid w:val="00B526AC"/>
    <w:rsid w:val="00B546D3"/>
    <w:rsid w:val="00B6583F"/>
    <w:rsid w:val="00B72EBF"/>
    <w:rsid w:val="00B74665"/>
    <w:rsid w:val="00BD02A2"/>
    <w:rsid w:val="00BD28B7"/>
    <w:rsid w:val="00BD2B1E"/>
    <w:rsid w:val="00C01F7D"/>
    <w:rsid w:val="00C47B58"/>
    <w:rsid w:val="00CA4625"/>
    <w:rsid w:val="00D11A21"/>
    <w:rsid w:val="00DA13E5"/>
    <w:rsid w:val="00E00664"/>
    <w:rsid w:val="00E705CA"/>
    <w:rsid w:val="00EC46B5"/>
    <w:rsid w:val="00EE7C56"/>
    <w:rsid w:val="00F27FA1"/>
    <w:rsid w:val="00F54303"/>
    <w:rsid w:val="00F76A04"/>
    <w:rsid w:val="00F91B5B"/>
    <w:rsid w:val="00FB3F10"/>
    <w:rsid w:val="00FC26D4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D72C4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2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D72C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D72C4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D72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2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72C4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ConsPlusNormal">
    <w:name w:val="ConsPlusNormal"/>
    <w:link w:val="ConsPlusNormal0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2C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3D31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31F1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C46B5"/>
    <w:pPr>
      <w:widowControl w:val="0"/>
      <w:tabs>
        <w:tab w:val="center" w:pos="4153"/>
        <w:tab w:val="right" w:pos="8306"/>
      </w:tabs>
      <w:snapToGrid w:val="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46B5"/>
  </w:style>
  <w:style w:type="paragraph" w:styleId="a6">
    <w:name w:val="header"/>
    <w:basedOn w:val="a"/>
    <w:link w:val="a7"/>
    <w:uiPriority w:val="99"/>
    <w:rsid w:val="00EC46B5"/>
    <w:pPr>
      <w:widowControl w:val="0"/>
      <w:tabs>
        <w:tab w:val="center" w:pos="4677"/>
        <w:tab w:val="right" w:pos="9355"/>
      </w:tabs>
      <w:snapToGrid w:val="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46B5"/>
    <w:rPr>
      <w:b/>
      <w:bCs/>
      <w:color w:val="000080"/>
    </w:rPr>
  </w:style>
  <w:style w:type="paragraph" w:styleId="a9">
    <w:name w:val="List Paragraph"/>
    <w:aliases w:val="Подпись рисунка,Маркер,Ненумерованный список,List Paragraph,AC List 01,Абзац списка11"/>
    <w:basedOn w:val="a"/>
    <w:link w:val="aa"/>
    <w:uiPriority w:val="34"/>
    <w:qFormat/>
    <w:rsid w:val="00EC46B5"/>
    <w:pPr>
      <w:ind w:left="720"/>
      <w:contextualSpacing/>
    </w:pPr>
  </w:style>
  <w:style w:type="character" w:customStyle="1" w:styleId="aa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9"/>
    <w:uiPriority w:val="34"/>
    <w:locked/>
    <w:rsid w:val="00EC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2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D72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4D72C4"/>
    <w:rPr>
      <w:rFonts w:ascii="Arial" w:eastAsia="Calibri" w:hAnsi="Arial" w:cs="Arial"/>
      <w:lang w:eastAsia="ar-SA"/>
    </w:rPr>
  </w:style>
  <w:style w:type="character" w:styleId="ab">
    <w:name w:val="Hyperlink"/>
    <w:basedOn w:val="a0"/>
    <w:uiPriority w:val="99"/>
    <w:unhideWhenUsed/>
    <w:rsid w:val="004D72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D72C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D7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D72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d">
    <w:name w:val="Subtitle"/>
    <w:basedOn w:val="a"/>
    <w:next w:val="a"/>
    <w:link w:val="ae"/>
    <w:uiPriority w:val="99"/>
    <w:qFormat/>
    <w:rsid w:val="004D72C4"/>
    <w:rPr>
      <w:rFonts w:ascii="Calibri" w:hAnsi="Calibri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4D72C4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Title"/>
    <w:basedOn w:val="a"/>
    <w:next w:val="ad"/>
    <w:link w:val="af0"/>
    <w:qFormat/>
    <w:rsid w:val="004D72C4"/>
    <w:pPr>
      <w:tabs>
        <w:tab w:val="left" w:pos="4820"/>
      </w:tabs>
      <w:suppressAutoHyphens/>
      <w:ind w:firstLine="720"/>
      <w:jc w:val="center"/>
    </w:pPr>
    <w:rPr>
      <w:b/>
      <w:szCs w:val="20"/>
      <w:lang w:val="en-US" w:eastAsia="ar-SA"/>
    </w:rPr>
  </w:style>
  <w:style w:type="character" w:customStyle="1" w:styleId="af0">
    <w:name w:val="Название Знак"/>
    <w:basedOn w:val="a0"/>
    <w:link w:val="af"/>
    <w:rsid w:val="004D72C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f1">
    <w:name w:val="Основной текст Знак"/>
    <w:basedOn w:val="a0"/>
    <w:link w:val="af2"/>
    <w:rsid w:val="004D72C4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Body Text"/>
    <w:basedOn w:val="a"/>
    <w:link w:val="af1"/>
    <w:unhideWhenUsed/>
    <w:rsid w:val="004D72C4"/>
    <w:pPr>
      <w:suppressAutoHyphens/>
      <w:spacing w:after="120"/>
    </w:pPr>
    <w:rPr>
      <w:rFonts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4D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4D72C4"/>
    <w:rPr>
      <w:rFonts w:ascii="Arial" w:eastAsia="Times New Roman" w:hAnsi="Arial"/>
      <w:lang w:eastAsia="ar-SA"/>
    </w:rPr>
  </w:style>
  <w:style w:type="paragraph" w:styleId="af4">
    <w:name w:val="Body Text Indent"/>
    <w:basedOn w:val="a"/>
    <w:link w:val="af3"/>
    <w:unhideWhenUsed/>
    <w:rsid w:val="004D72C4"/>
    <w:pPr>
      <w:suppressAutoHyphens/>
      <w:ind w:firstLine="708"/>
      <w:jc w:val="both"/>
    </w:pPr>
    <w:rPr>
      <w:rFonts w:ascii="Arial" w:hAnsi="Arial" w:cstheme="minorBidi"/>
      <w:sz w:val="22"/>
      <w:szCs w:val="22"/>
      <w:lang w:eastAsia="ar-SA"/>
    </w:rPr>
  </w:style>
  <w:style w:type="character" w:customStyle="1" w:styleId="12">
    <w:name w:val="Основной текст с отступом Знак1"/>
    <w:basedOn w:val="a0"/>
    <w:rsid w:val="004D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rsid w:val="004D72C4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unhideWhenUsed/>
    <w:rsid w:val="004D72C4"/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4D72C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4D72C4"/>
    <w:pPr>
      <w:spacing w:after="0" w:line="240" w:lineRule="auto"/>
    </w:pPr>
    <w:rPr>
      <w:rFonts w:ascii="Cambria" w:eastAsia="Calibri" w:hAnsi="Cambria" w:cs="Times New Roman"/>
    </w:rPr>
  </w:style>
  <w:style w:type="paragraph" w:customStyle="1" w:styleId="af8">
    <w:name w:val="Комментарий"/>
    <w:basedOn w:val="a"/>
    <w:next w:val="a"/>
    <w:uiPriority w:val="99"/>
    <w:rsid w:val="004D72C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lang w:eastAsia="en-US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4D72C4"/>
    <w:rPr>
      <w:i/>
      <w:iCs/>
    </w:rPr>
  </w:style>
  <w:style w:type="paragraph" w:customStyle="1" w:styleId="afa">
    <w:name w:val="Заголовок статьи"/>
    <w:basedOn w:val="a"/>
    <w:next w:val="a"/>
    <w:uiPriority w:val="99"/>
    <w:rsid w:val="004D72C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nonformat">
    <w:name w:val="consnonformat"/>
    <w:basedOn w:val="a"/>
    <w:uiPriority w:val="99"/>
    <w:rsid w:val="004D72C4"/>
    <w:pPr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">
    <w:name w:val="u"/>
    <w:basedOn w:val="a"/>
    <w:uiPriority w:val="99"/>
    <w:rsid w:val="004D72C4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Заголовок"/>
    <w:basedOn w:val="a"/>
    <w:next w:val="af2"/>
    <w:uiPriority w:val="99"/>
    <w:rsid w:val="004D72C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onsNonformat0">
    <w:name w:val="ConsNonformat"/>
    <w:uiPriority w:val="99"/>
    <w:rsid w:val="004D72C4"/>
    <w:pPr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D72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D72C4"/>
  </w:style>
  <w:style w:type="character" w:customStyle="1" w:styleId="blk">
    <w:name w:val="blk"/>
    <w:basedOn w:val="a0"/>
    <w:rsid w:val="004D72C4"/>
  </w:style>
  <w:style w:type="character" w:customStyle="1" w:styleId="afc">
    <w:name w:val="Гипертекстовая ссылка"/>
    <w:basedOn w:val="a0"/>
    <w:uiPriority w:val="99"/>
    <w:rsid w:val="004D72C4"/>
    <w:rPr>
      <w:color w:val="106BBE"/>
    </w:rPr>
  </w:style>
  <w:style w:type="character" w:customStyle="1" w:styleId="afd">
    <w:name w:val="Не вступил в силу"/>
    <w:uiPriority w:val="99"/>
    <w:rsid w:val="004D72C4"/>
    <w:rPr>
      <w:rFonts w:ascii="Verdana" w:hAnsi="Verdana" w:hint="default"/>
      <w:color w:val="008080"/>
      <w:sz w:val="20"/>
      <w:lang w:val="en-US" w:eastAsia="ar-SA" w:bidi="ar-SA"/>
    </w:rPr>
  </w:style>
  <w:style w:type="character" w:customStyle="1" w:styleId="afe">
    <w:name w:val="Сравнение редакций. Добавленный фрагмент"/>
    <w:uiPriority w:val="99"/>
    <w:rsid w:val="004D72C4"/>
    <w:rPr>
      <w:color w:val="000000"/>
      <w:shd w:val="clear" w:color="auto" w:fill="C1D7FF"/>
    </w:rPr>
  </w:style>
  <w:style w:type="character" w:styleId="aff">
    <w:name w:val="Emphasis"/>
    <w:basedOn w:val="a0"/>
    <w:uiPriority w:val="20"/>
    <w:qFormat/>
    <w:rsid w:val="004D72C4"/>
    <w:rPr>
      <w:i/>
      <w:iCs/>
    </w:rPr>
  </w:style>
  <w:style w:type="paragraph" w:styleId="aff0">
    <w:name w:val="footnote text"/>
    <w:basedOn w:val="a"/>
    <w:link w:val="aff1"/>
    <w:uiPriority w:val="99"/>
    <w:rsid w:val="004D72C4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4D72C4"/>
    <w:rPr>
      <w:rFonts w:ascii="Times New Roman" w:eastAsia="Times New Roman" w:hAnsi="Times New Roman" w:cs="Times New Roman"/>
      <w:sz w:val="20"/>
      <w:szCs w:val="20"/>
    </w:rPr>
  </w:style>
  <w:style w:type="character" w:customStyle="1" w:styleId="s8">
    <w:name w:val="s8"/>
    <w:rsid w:val="004D72C4"/>
  </w:style>
  <w:style w:type="paragraph" w:styleId="21">
    <w:name w:val="Body Text First Indent 2"/>
    <w:basedOn w:val="af4"/>
    <w:link w:val="22"/>
    <w:rsid w:val="004D72C4"/>
    <w:pPr>
      <w:suppressAutoHyphens w:val="0"/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Красная строка 2 Знак"/>
    <w:basedOn w:val="12"/>
    <w:link w:val="21"/>
    <w:rsid w:val="004D7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D7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4D72C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4D72C4"/>
    <w:pPr>
      <w:spacing w:before="100" w:beforeAutospacing="1" w:after="100" w:afterAutospacing="1"/>
    </w:pPr>
  </w:style>
  <w:style w:type="paragraph" w:customStyle="1" w:styleId="aff2">
    <w:name w:val="ЭЭГ"/>
    <w:basedOn w:val="a"/>
    <w:rsid w:val="004D72C4"/>
    <w:pPr>
      <w:spacing w:line="360" w:lineRule="auto"/>
      <w:ind w:firstLine="720"/>
      <w:jc w:val="both"/>
    </w:pPr>
  </w:style>
  <w:style w:type="character" w:styleId="aff3">
    <w:name w:val="FollowedHyperlink"/>
    <w:uiPriority w:val="99"/>
    <w:unhideWhenUsed/>
    <w:rsid w:val="004D72C4"/>
    <w:rPr>
      <w:color w:val="800080"/>
      <w:u w:val="single"/>
    </w:rPr>
  </w:style>
  <w:style w:type="paragraph" w:customStyle="1" w:styleId="msonospacing0">
    <w:name w:val="msonospacing"/>
    <w:basedOn w:val="a"/>
    <w:rsid w:val="004D72C4"/>
    <w:pPr>
      <w:spacing w:before="100" w:beforeAutospacing="1" w:after="100" w:afterAutospacing="1"/>
    </w:pPr>
  </w:style>
  <w:style w:type="character" w:styleId="aff4">
    <w:name w:val="Strong"/>
    <w:uiPriority w:val="22"/>
    <w:qFormat/>
    <w:rsid w:val="004D72C4"/>
    <w:rPr>
      <w:b/>
      <w:bCs/>
    </w:rPr>
  </w:style>
  <w:style w:type="paragraph" w:customStyle="1" w:styleId="xl75">
    <w:name w:val="xl7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D72C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72C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D7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4">
    <w:name w:val="Абзац списка1"/>
    <w:basedOn w:val="a"/>
    <w:rsid w:val="004D72C4"/>
    <w:pPr>
      <w:ind w:left="720"/>
      <w:contextualSpacing/>
    </w:pPr>
  </w:style>
  <w:style w:type="paragraph" w:customStyle="1" w:styleId="standardcxspmiddle">
    <w:name w:val="standardcxspmiddle"/>
    <w:basedOn w:val="a"/>
    <w:rsid w:val="004D72C4"/>
    <w:pPr>
      <w:spacing w:before="100" w:beforeAutospacing="1" w:after="100" w:afterAutospacing="1"/>
    </w:pPr>
  </w:style>
  <w:style w:type="character" w:styleId="aff5">
    <w:name w:val="footnote reference"/>
    <w:basedOn w:val="a0"/>
    <w:uiPriority w:val="99"/>
    <w:semiHidden/>
    <w:unhideWhenUsed/>
    <w:rsid w:val="004D72C4"/>
    <w:rPr>
      <w:vertAlign w:val="superscript"/>
    </w:rPr>
  </w:style>
  <w:style w:type="paragraph" w:customStyle="1" w:styleId="aff6">
    <w:name w:val="Таблицы (моноширинный)"/>
    <w:basedOn w:val="a"/>
    <w:next w:val="a"/>
    <w:uiPriority w:val="99"/>
    <w:rsid w:val="004D72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4D72C4"/>
    <w:rPr>
      <w:rFonts w:ascii="Calibri" w:eastAsia="Calibri" w:hAnsi="Calibri" w:cs="Times New Roman"/>
      <w:sz w:val="20"/>
      <w:szCs w:val="20"/>
      <w:lang w:val="x-none"/>
    </w:rPr>
  </w:style>
  <w:style w:type="paragraph" w:styleId="aff8">
    <w:name w:val="endnote text"/>
    <w:basedOn w:val="a"/>
    <w:link w:val="aff7"/>
    <w:uiPriority w:val="99"/>
    <w:semiHidden/>
    <w:unhideWhenUsed/>
    <w:rsid w:val="004D72C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4D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D72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D72C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4D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ko-KR"/>
    </w:rPr>
  </w:style>
  <w:style w:type="character" w:customStyle="1" w:styleId="HTML1">
    <w:name w:val="Стандартный HTML Знак1"/>
    <w:basedOn w:val="a0"/>
    <w:uiPriority w:val="99"/>
    <w:semiHidden/>
    <w:rsid w:val="004D72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r">
    <w:name w:val="r"/>
    <w:basedOn w:val="a0"/>
    <w:rsid w:val="004D72C4"/>
  </w:style>
  <w:style w:type="character" w:customStyle="1" w:styleId="aff9">
    <w:name w:val="Текст примечания Знак"/>
    <w:basedOn w:val="a0"/>
    <w:link w:val="affa"/>
    <w:uiPriority w:val="99"/>
    <w:semiHidden/>
    <w:rsid w:val="004D72C4"/>
    <w:rPr>
      <w:rFonts w:ascii="Tms Rmn" w:hAnsi="Tms Rmn" w:cs="Times New Roman"/>
      <w:sz w:val="20"/>
      <w:szCs w:val="20"/>
    </w:rPr>
  </w:style>
  <w:style w:type="paragraph" w:styleId="affa">
    <w:name w:val="annotation text"/>
    <w:basedOn w:val="a"/>
    <w:link w:val="aff9"/>
    <w:uiPriority w:val="99"/>
    <w:semiHidden/>
    <w:unhideWhenUsed/>
    <w:rsid w:val="004D72C4"/>
    <w:pPr>
      <w:ind w:firstLine="720"/>
      <w:jc w:val="both"/>
    </w:pPr>
    <w:rPr>
      <w:rFonts w:ascii="Tms Rmn" w:eastAsiaTheme="minorHAnsi" w:hAnsi="Tms Rmn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4D7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4D72C4"/>
    <w:rPr>
      <w:rFonts w:ascii="Tms Rmn" w:hAnsi="Tms Rmn" w:cs="Times New Roman"/>
      <w:b/>
      <w:bCs/>
      <w:sz w:val="20"/>
      <w:szCs w:val="20"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4D72C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D7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D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4D72C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D72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d">
    <w:name w:val="Table Grid"/>
    <w:basedOn w:val="a1"/>
    <w:rsid w:val="00773839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25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D72C4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2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2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D72C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D72C4"/>
    <w:pPr>
      <w:tabs>
        <w:tab w:val="num" w:pos="6480"/>
      </w:tabs>
      <w:suppressAutoHyphens/>
      <w:spacing w:before="240" w:after="60"/>
      <w:ind w:left="6480" w:hanging="360"/>
      <w:outlineLvl w:val="8"/>
    </w:pPr>
    <w:rPr>
      <w:rFonts w:ascii="Arial" w:eastAsia="Calibri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D72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72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D72C4"/>
    <w:rPr>
      <w:rFonts w:ascii="Times New Roman" w:eastAsia="Times New Roman" w:hAnsi="Times New Roman" w:cs="Times New Roman"/>
      <w:b/>
      <w:bCs/>
      <w:lang w:val="x-none" w:eastAsia="x-none"/>
    </w:rPr>
  </w:style>
  <w:style w:type="paragraph" w:customStyle="1" w:styleId="ConsPlusNormal">
    <w:name w:val="ConsPlusNormal"/>
    <w:link w:val="ConsPlusNormal0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2C4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6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3D31F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D31F1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EC46B5"/>
    <w:pPr>
      <w:widowControl w:val="0"/>
      <w:tabs>
        <w:tab w:val="center" w:pos="4153"/>
        <w:tab w:val="right" w:pos="8306"/>
      </w:tabs>
      <w:snapToGrid w:val="0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C46B5"/>
  </w:style>
  <w:style w:type="paragraph" w:styleId="a6">
    <w:name w:val="header"/>
    <w:basedOn w:val="a"/>
    <w:link w:val="a7"/>
    <w:uiPriority w:val="99"/>
    <w:rsid w:val="00EC46B5"/>
    <w:pPr>
      <w:widowControl w:val="0"/>
      <w:tabs>
        <w:tab w:val="center" w:pos="4677"/>
        <w:tab w:val="right" w:pos="9355"/>
      </w:tabs>
      <w:snapToGrid w:val="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C4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46B5"/>
    <w:rPr>
      <w:b/>
      <w:bCs/>
      <w:color w:val="000080"/>
    </w:rPr>
  </w:style>
  <w:style w:type="paragraph" w:styleId="a9">
    <w:name w:val="List Paragraph"/>
    <w:aliases w:val="Подпись рисунка,Маркер,Ненумерованный список,List Paragraph,AC List 01,Абзац списка11"/>
    <w:basedOn w:val="a"/>
    <w:link w:val="aa"/>
    <w:uiPriority w:val="34"/>
    <w:qFormat/>
    <w:rsid w:val="00EC46B5"/>
    <w:pPr>
      <w:ind w:left="720"/>
      <w:contextualSpacing/>
    </w:pPr>
  </w:style>
  <w:style w:type="character" w:customStyle="1" w:styleId="aa">
    <w:name w:val="Абзац списка Знак"/>
    <w:aliases w:val="Подпись рисунка Знак,Маркер Знак,Ненумерованный список Знак,List Paragraph Знак,AC List 01 Знак,Абзац списка11 Знак"/>
    <w:link w:val="a9"/>
    <w:uiPriority w:val="34"/>
    <w:locked/>
    <w:rsid w:val="00EC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72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D72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4D72C4"/>
    <w:rPr>
      <w:rFonts w:ascii="Arial" w:eastAsia="Calibri" w:hAnsi="Arial" w:cs="Arial"/>
      <w:lang w:eastAsia="ar-SA"/>
    </w:rPr>
  </w:style>
  <w:style w:type="character" w:styleId="ab">
    <w:name w:val="Hyperlink"/>
    <w:basedOn w:val="a0"/>
    <w:uiPriority w:val="99"/>
    <w:unhideWhenUsed/>
    <w:rsid w:val="004D72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D72C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D7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D72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d">
    <w:name w:val="Subtitle"/>
    <w:basedOn w:val="a"/>
    <w:next w:val="a"/>
    <w:link w:val="ae"/>
    <w:uiPriority w:val="99"/>
    <w:qFormat/>
    <w:rsid w:val="004D72C4"/>
    <w:rPr>
      <w:rFonts w:ascii="Calibri" w:hAnsi="Calibri"/>
      <w:i/>
      <w:iCs/>
      <w:color w:val="4F81BD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4D72C4"/>
    <w:rPr>
      <w:rFonts w:ascii="Calibri" w:eastAsia="Times New Roman" w:hAnsi="Calibri" w:cs="Times New Roman"/>
      <w:i/>
      <w:iCs/>
      <w:color w:val="4F81BD"/>
      <w:spacing w:val="15"/>
      <w:sz w:val="24"/>
      <w:szCs w:val="24"/>
      <w:lang w:eastAsia="ru-RU"/>
    </w:rPr>
  </w:style>
  <w:style w:type="paragraph" w:styleId="af">
    <w:name w:val="Title"/>
    <w:basedOn w:val="a"/>
    <w:next w:val="ad"/>
    <w:link w:val="af0"/>
    <w:qFormat/>
    <w:rsid w:val="004D72C4"/>
    <w:pPr>
      <w:tabs>
        <w:tab w:val="left" w:pos="4820"/>
      </w:tabs>
      <w:suppressAutoHyphens/>
      <w:ind w:firstLine="720"/>
      <w:jc w:val="center"/>
    </w:pPr>
    <w:rPr>
      <w:b/>
      <w:szCs w:val="20"/>
      <w:lang w:val="en-US" w:eastAsia="ar-SA"/>
    </w:rPr>
  </w:style>
  <w:style w:type="character" w:customStyle="1" w:styleId="af0">
    <w:name w:val="Название Знак"/>
    <w:basedOn w:val="a0"/>
    <w:link w:val="af"/>
    <w:rsid w:val="004D72C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f1">
    <w:name w:val="Основной текст Знак"/>
    <w:basedOn w:val="a0"/>
    <w:link w:val="af2"/>
    <w:rsid w:val="004D72C4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Body Text"/>
    <w:basedOn w:val="a"/>
    <w:link w:val="af1"/>
    <w:unhideWhenUsed/>
    <w:rsid w:val="004D72C4"/>
    <w:pPr>
      <w:suppressAutoHyphens/>
      <w:spacing w:after="120"/>
    </w:pPr>
    <w:rPr>
      <w:rFonts w:cstheme="minorBidi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4D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4"/>
    <w:rsid w:val="004D72C4"/>
    <w:rPr>
      <w:rFonts w:ascii="Arial" w:eastAsia="Times New Roman" w:hAnsi="Arial"/>
      <w:lang w:eastAsia="ar-SA"/>
    </w:rPr>
  </w:style>
  <w:style w:type="paragraph" w:styleId="af4">
    <w:name w:val="Body Text Indent"/>
    <w:basedOn w:val="a"/>
    <w:link w:val="af3"/>
    <w:unhideWhenUsed/>
    <w:rsid w:val="004D72C4"/>
    <w:pPr>
      <w:suppressAutoHyphens/>
      <w:ind w:firstLine="708"/>
      <w:jc w:val="both"/>
    </w:pPr>
    <w:rPr>
      <w:rFonts w:ascii="Arial" w:hAnsi="Arial" w:cstheme="minorBidi"/>
      <w:sz w:val="22"/>
      <w:szCs w:val="22"/>
      <w:lang w:eastAsia="ar-SA"/>
    </w:rPr>
  </w:style>
  <w:style w:type="character" w:customStyle="1" w:styleId="12">
    <w:name w:val="Основной текст с отступом Знак1"/>
    <w:basedOn w:val="a0"/>
    <w:rsid w:val="004D7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rsid w:val="004D72C4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Balloon Text"/>
    <w:basedOn w:val="a"/>
    <w:link w:val="af5"/>
    <w:uiPriority w:val="99"/>
    <w:unhideWhenUsed/>
    <w:rsid w:val="004D72C4"/>
    <w:rPr>
      <w:rFonts w:ascii="Tahoma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4D72C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4D72C4"/>
    <w:pPr>
      <w:spacing w:after="0" w:line="240" w:lineRule="auto"/>
    </w:pPr>
    <w:rPr>
      <w:rFonts w:ascii="Cambria" w:eastAsia="Calibri" w:hAnsi="Cambria" w:cs="Times New Roman"/>
    </w:rPr>
  </w:style>
  <w:style w:type="paragraph" w:customStyle="1" w:styleId="af8">
    <w:name w:val="Комментарий"/>
    <w:basedOn w:val="a"/>
    <w:next w:val="a"/>
    <w:uiPriority w:val="99"/>
    <w:rsid w:val="004D72C4"/>
    <w:pPr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lang w:eastAsia="en-US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4D72C4"/>
    <w:rPr>
      <w:i/>
      <w:iCs/>
    </w:rPr>
  </w:style>
  <w:style w:type="paragraph" w:customStyle="1" w:styleId="afa">
    <w:name w:val="Заголовок статьи"/>
    <w:basedOn w:val="a"/>
    <w:next w:val="a"/>
    <w:uiPriority w:val="99"/>
    <w:rsid w:val="004D72C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consnonformat">
    <w:name w:val="consnonformat"/>
    <w:basedOn w:val="a"/>
    <w:uiPriority w:val="99"/>
    <w:rsid w:val="004D72C4"/>
    <w:pPr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">
    <w:name w:val="u"/>
    <w:basedOn w:val="a"/>
    <w:uiPriority w:val="99"/>
    <w:rsid w:val="004D72C4"/>
    <w:pPr>
      <w:spacing w:before="100" w:beforeAutospacing="1" w:after="100" w:afterAutospacing="1"/>
    </w:pPr>
    <w:rPr>
      <w:rFonts w:eastAsia="Calibri"/>
    </w:rPr>
  </w:style>
  <w:style w:type="paragraph" w:customStyle="1" w:styleId="afb">
    <w:name w:val="Заголовок"/>
    <w:basedOn w:val="a"/>
    <w:next w:val="af2"/>
    <w:uiPriority w:val="99"/>
    <w:rsid w:val="004D72C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ConsNonformat0">
    <w:name w:val="ConsNonformat"/>
    <w:uiPriority w:val="99"/>
    <w:rsid w:val="004D72C4"/>
    <w:pPr>
      <w:suppressAutoHyphens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D72C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D72C4"/>
  </w:style>
  <w:style w:type="character" w:customStyle="1" w:styleId="blk">
    <w:name w:val="blk"/>
    <w:basedOn w:val="a0"/>
    <w:rsid w:val="004D72C4"/>
  </w:style>
  <w:style w:type="character" w:customStyle="1" w:styleId="afc">
    <w:name w:val="Гипертекстовая ссылка"/>
    <w:basedOn w:val="a0"/>
    <w:uiPriority w:val="99"/>
    <w:rsid w:val="004D72C4"/>
    <w:rPr>
      <w:color w:val="106BBE"/>
    </w:rPr>
  </w:style>
  <w:style w:type="character" w:customStyle="1" w:styleId="afd">
    <w:name w:val="Не вступил в силу"/>
    <w:uiPriority w:val="99"/>
    <w:rsid w:val="004D72C4"/>
    <w:rPr>
      <w:rFonts w:ascii="Verdana" w:hAnsi="Verdana" w:hint="default"/>
      <w:color w:val="008080"/>
      <w:sz w:val="20"/>
      <w:lang w:val="en-US" w:eastAsia="ar-SA" w:bidi="ar-SA"/>
    </w:rPr>
  </w:style>
  <w:style w:type="character" w:customStyle="1" w:styleId="afe">
    <w:name w:val="Сравнение редакций. Добавленный фрагмент"/>
    <w:uiPriority w:val="99"/>
    <w:rsid w:val="004D72C4"/>
    <w:rPr>
      <w:color w:val="000000"/>
      <w:shd w:val="clear" w:color="auto" w:fill="C1D7FF"/>
    </w:rPr>
  </w:style>
  <w:style w:type="character" w:styleId="aff">
    <w:name w:val="Emphasis"/>
    <w:basedOn w:val="a0"/>
    <w:uiPriority w:val="20"/>
    <w:qFormat/>
    <w:rsid w:val="004D72C4"/>
    <w:rPr>
      <w:i/>
      <w:iCs/>
    </w:rPr>
  </w:style>
  <w:style w:type="paragraph" w:styleId="aff0">
    <w:name w:val="footnote text"/>
    <w:basedOn w:val="a"/>
    <w:link w:val="aff1"/>
    <w:uiPriority w:val="99"/>
    <w:rsid w:val="004D72C4"/>
    <w:rPr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rsid w:val="004D72C4"/>
    <w:rPr>
      <w:rFonts w:ascii="Times New Roman" w:eastAsia="Times New Roman" w:hAnsi="Times New Roman" w:cs="Times New Roman"/>
      <w:sz w:val="20"/>
      <w:szCs w:val="20"/>
    </w:rPr>
  </w:style>
  <w:style w:type="character" w:customStyle="1" w:styleId="s8">
    <w:name w:val="s8"/>
    <w:rsid w:val="004D72C4"/>
  </w:style>
  <w:style w:type="paragraph" w:styleId="21">
    <w:name w:val="Body Text First Indent 2"/>
    <w:basedOn w:val="af4"/>
    <w:link w:val="22"/>
    <w:rsid w:val="004D72C4"/>
    <w:pPr>
      <w:suppressAutoHyphens w:val="0"/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Красная строка 2 Знак"/>
    <w:basedOn w:val="12"/>
    <w:link w:val="21"/>
    <w:rsid w:val="004D72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4D72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4D72C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4D72C4"/>
    <w:pPr>
      <w:spacing w:before="100" w:beforeAutospacing="1" w:after="100" w:afterAutospacing="1"/>
    </w:pPr>
  </w:style>
  <w:style w:type="paragraph" w:customStyle="1" w:styleId="aff2">
    <w:name w:val="ЭЭГ"/>
    <w:basedOn w:val="a"/>
    <w:rsid w:val="004D72C4"/>
    <w:pPr>
      <w:spacing w:line="360" w:lineRule="auto"/>
      <w:ind w:firstLine="720"/>
      <w:jc w:val="both"/>
    </w:pPr>
  </w:style>
  <w:style w:type="character" w:styleId="aff3">
    <w:name w:val="FollowedHyperlink"/>
    <w:uiPriority w:val="99"/>
    <w:unhideWhenUsed/>
    <w:rsid w:val="004D72C4"/>
    <w:rPr>
      <w:color w:val="800080"/>
      <w:u w:val="single"/>
    </w:rPr>
  </w:style>
  <w:style w:type="paragraph" w:customStyle="1" w:styleId="msonospacing0">
    <w:name w:val="msonospacing"/>
    <w:basedOn w:val="a"/>
    <w:rsid w:val="004D72C4"/>
    <w:pPr>
      <w:spacing w:before="100" w:beforeAutospacing="1" w:after="100" w:afterAutospacing="1"/>
    </w:pPr>
  </w:style>
  <w:style w:type="character" w:styleId="aff4">
    <w:name w:val="Strong"/>
    <w:uiPriority w:val="22"/>
    <w:qFormat/>
    <w:rsid w:val="004D72C4"/>
    <w:rPr>
      <w:b/>
      <w:bCs/>
    </w:rPr>
  </w:style>
  <w:style w:type="paragraph" w:customStyle="1" w:styleId="xl75">
    <w:name w:val="xl7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4D72C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72C4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4D7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4D7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4">
    <w:name w:val="Абзац списка1"/>
    <w:basedOn w:val="a"/>
    <w:rsid w:val="004D72C4"/>
    <w:pPr>
      <w:ind w:left="720"/>
      <w:contextualSpacing/>
    </w:pPr>
  </w:style>
  <w:style w:type="paragraph" w:customStyle="1" w:styleId="standardcxspmiddle">
    <w:name w:val="standardcxspmiddle"/>
    <w:basedOn w:val="a"/>
    <w:rsid w:val="004D72C4"/>
    <w:pPr>
      <w:spacing w:before="100" w:beforeAutospacing="1" w:after="100" w:afterAutospacing="1"/>
    </w:pPr>
  </w:style>
  <w:style w:type="character" w:styleId="aff5">
    <w:name w:val="footnote reference"/>
    <w:basedOn w:val="a0"/>
    <w:uiPriority w:val="99"/>
    <w:semiHidden/>
    <w:unhideWhenUsed/>
    <w:rsid w:val="004D72C4"/>
    <w:rPr>
      <w:vertAlign w:val="superscript"/>
    </w:rPr>
  </w:style>
  <w:style w:type="paragraph" w:customStyle="1" w:styleId="aff6">
    <w:name w:val="Таблицы (моноширинный)"/>
    <w:basedOn w:val="a"/>
    <w:next w:val="a"/>
    <w:uiPriority w:val="99"/>
    <w:rsid w:val="004D72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7">
    <w:name w:val="Текст концевой сноски Знак"/>
    <w:basedOn w:val="a0"/>
    <w:link w:val="aff8"/>
    <w:uiPriority w:val="99"/>
    <w:semiHidden/>
    <w:rsid w:val="004D72C4"/>
    <w:rPr>
      <w:rFonts w:ascii="Calibri" w:eastAsia="Calibri" w:hAnsi="Calibri" w:cs="Times New Roman"/>
      <w:sz w:val="20"/>
      <w:szCs w:val="20"/>
      <w:lang w:val="x-none"/>
    </w:rPr>
  </w:style>
  <w:style w:type="paragraph" w:styleId="aff8">
    <w:name w:val="endnote text"/>
    <w:basedOn w:val="a"/>
    <w:link w:val="aff7"/>
    <w:uiPriority w:val="99"/>
    <w:semiHidden/>
    <w:unhideWhenUsed/>
    <w:rsid w:val="004D72C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4D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D72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D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D72C4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4D7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ko-KR"/>
    </w:rPr>
  </w:style>
  <w:style w:type="character" w:customStyle="1" w:styleId="HTML1">
    <w:name w:val="Стандартный HTML Знак1"/>
    <w:basedOn w:val="a0"/>
    <w:uiPriority w:val="99"/>
    <w:semiHidden/>
    <w:rsid w:val="004D72C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r">
    <w:name w:val="r"/>
    <w:basedOn w:val="a0"/>
    <w:rsid w:val="004D72C4"/>
  </w:style>
  <w:style w:type="character" w:customStyle="1" w:styleId="aff9">
    <w:name w:val="Текст примечания Знак"/>
    <w:basedOn w:val="a0"/>
    <w:link w:val="affa"/>
    <w:uiPriority w:val="99"/>
    <w:semiHidden/>
    <w:rsid w:val="004D72C4"/>
    <w:rPr>
      <w:rFonts w:ascii="Tms Rmn" w:hAnsi="Tms Rmn" w:cs="Times New Roman"/>
      <w:sz w:val="20"/>
      <w:szCs w:val="20"/>
    </w:rPr>
  </w:style>
  <w:style w:type="paragraph" w:styleId="affa">
    <w:name w:val="annotation text"/>
    <w:basedOn w:val="a"/>
    <w:link w:val="aff9"/>
    <w:uiPriority w:val="99"/>
    <w:semiHidden/>
    <w:unhideWhenUsed/>
    <w:rsid w:val="004D72C4"/>
    <w:pPr>
      <w:ind w:firstLine="720"/>
      <w:jc w:val="both"/>
    </w:pPr>
    <w:rPr>
      <w:rFonts w:ascii="Tms Rmn" w:eastAsiaTheme="minorHAnsi" w:hAnsi="Tms Rmn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4D7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f9"/>
    <w:link w:val="affc"/>
    <w:uiPriority w:val="99"/>
    <w:semiHidden/>
    <w:rsid w:val="004D72C4"/>
    <w:rPr>
      <w:rFonts w:ascii="Tms Rmn" w:hAnsi="Tms Rmn" w:cs="Times New Roman"/>
      <w:b/>
      <w:bCs/>
      <w:sz w:val="20"/>
      <w:szCs w:val="20"/>
    </w:rPr>
  </w:style>
  <w:style w:type="paragraph" w:styleId="affc">
    <w:name w:val="annotation subject"/>
    <w:basedOn w:val="affa"/>
    <w:next w:val="affa"/>
    <w:link w:val="affb"/>
    <w:uiPriority w:val="99"/>
    <w:semiHidden/>
    <w:unhideWhenUsed/>
    <w:rsid w:val="004D72C4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D7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4D72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4D72C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4D72C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d">
    <w:name w:val="Table Grid"/>
    <w:basedOn w:val="a1"/>
    <w:rsid w:val="00773839"/>
    <w:pPr>
      <w:spacing w:after="0" w:line="240" w:lineRule="auto"/>
    </w:pPr>
    <w:rPr>
      <w:rFonts w:eastAsiaTheme="minorEastAsia"/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.html?id=657E8284-BC2A-4A2A-B081-84E5E12B55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CFF8-3FED-4D59-AB24-4BDF4DB8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S.IGOR</dc:creator>
  <cp:lastModifiedBy>User</cp:lastModifiedBy>
  <cp:revision>2</cp:revision>
  <cp:lastPrinted>2020-08-03T06:29:00Z</cp:lastPrinted>
  <dcterms:created xsi:type="dcterms:W3CDTF">2021-02-14T15:12:00Z</dcterms:created>
  <dcterms:modified xsi:type="dcterms:W3CDTF">2021-02-14T15:12:00Z</dcterms:modified>
</cp:coreProperties>
</file>