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BDFAC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 ОБРАЗОВАНИЕ</w:t>
      </w:r>
      <w:proofErr w:type="gramEnd"/>
    </w:p>
    <w:p w14:paraId="6500820E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«ПЕРВОМАЙСКОЕ»</w:t>
      </w:r>
    </w:p>
    <w:p w14:paraId="5F8A323E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B66896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17D72A32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14:paraId="347A82A0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«ПЕРВОМАЙСКОЕ»</w:t>
      </w:r>
    </w:p>
    <w:p w14:paraId="5AF21262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B826C6" w14:textId="77777777" w:rsidR="001A61C7" w:rsidRPr="001A61C7" w:rsidRDefault="001A61C7" w:rsidP="001A61C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1AB4465C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От18.01.2023 г.                                            № 6                                           с. Первомайское</w:t>
      </w:r>
    </w:p>
    <w:p w14:paraId="10FBF564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B91F" w14:textId="77777777" w:rsidR="001A61C7" w:rsidRPr="001A61C7" w:rsidRDefault="001A61C7" w:rsidP="001A61C7">
      <w:pPr>
        <w:suppressAutoHyphens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</w:t>
      </w:r>
    </w:p>
    <w:p w14:paraId="3627B227" w14:textId="77777777" w:rsidR="001A61C7" w:rsidRPr="001A61C7" w:rsidRDefault="001A61C7" w:rsidP="001A61C7">
      <w:pPr>
        <w:suppressAutoHyphens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 и условиях предоставления</w:t>
      </w:r>
    </w:p>
    <w:p w14:paraId="2BEA5E7B" w14:textId="77777777" w:rsidR="001A61C7" w:rsidRPr="001A61C7" w:rsidRDefault="001A61C7" w:rsidP="001A61C7">
      <w:pPr>
        <w:suppressAutoHyphens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платных услуг, определения платы для физических</w:t>
      </w:r>
    </w:p>
    <w:p w14:paraId="59376621" w14:textId="77777777" w:rsidR="001A61C7" w:rsidRPr="001A61C7" w:rsidRDefault="001A61C7" w:rsidP="001A61C7">
      <w:pPr>
        <w:suppressAutoHyphens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и юридических лиц за услуги,</w:t>
      </w:r>
    </w:p>
    <w:p w14:paraId="3D55EAD6" w14:textId="77777777" w:rsidR="001A61C7" w:rsidRPr="001A61C7" w:rsidRDefault="001A61C7" w:rsidP="001A61C7">
      <w:pPr>
        <w:suppressAutoHyphens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предоставляемых МКУ «КДЦ» МО «Первомайское»</w:t>
      </w:r>
    </w:p>
    <w:p w14:paraId="241EEE55" w14:textId="77777777" w:rsidR="001A61C7" w:rsidRPr="001A61C7" w:rsidRDefault="001A61C7" w:rsidP="001A61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12.01.1996 г. № 7-ФЗ «О некоммерческих организациях»; Федеральным законом от 09.10.92 № 3612-1 «Основы законодательства Российской Федерации о культуре», Федеральным законом от 06.10.  2003 года №131-ФЗ «Об общих принципах организации местного самоуправления в Российской Федерации», порядком определения размера платы за предоставление услуг, оказываемых муниципальными бюджетными учреждениями населению и юридическим лицам на территории муниципального образования «Первомайское», Администрация</w:t>
      </w:r>
    </w:p>
    <w:p w14:paraId="51A9FD82" w14:textId="77777777" w:rsidR="001A61C7" w:rsidRPr="001A61C7" w:rsidRDefault="001A61C7" w:rsidP="001A61C7">
      <w:pPr>
        <w:suppressAutoHyphens/>
        <w:spacing w:after="0" w:line="3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6F3AC6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232E698A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93A209" w14:textId="4E97FDD7" w:rsidR="001A61C7" w:rsidRPr="001A61C7" w:rsidRDefault="001A61C7" w:rsidP="001A61C7">
      <w:pPr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Положение о порядке и условиях предоставления платных услуг, определения платы для физических и юридических лиц за услуги, предоставляемых МКУ «КДЦ» МО «Первомайское». (приложение №1)</w:t>
      </w:r>
    </w:p>
    <w:p w14:paraId="64C5D928" w14:textId="22CBC0DA" w:rsidR="001A61C7" w:rsidRPr="001A61C7" w:rsidRDefault="001A61C7" w:rsidP="001A61C7">
      <w:pPr>
        <w:suppressAutoHyphens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  №2 от 09.01.2020г.  об утверждении Положения о порядке и условиях предоставления платы для физических и юридических лиц за услуги, предоставляемых МКУ «КДЦ» МО «Первомайское» отменить.</w:t>
      </w:r>
    </w:p>
    <w:p w14:paraId="28BBFC84" w14:textId="13F9E7FE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. Утвердить Прейскурант цен на оказание платных услуг МКУ «КДЦ». МО «Первомайское». (Приложение №2)</w:t>
      </w:r>
    </w:p>
    <w:p w14:paraId="4ED30974" w14:textId="0E815F96" w:rsidR="001A61C7" w:rsidRPr="001A61C7" w:rsidRDefault="001A61C7" w:rsidP="001A61C7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печатном издании «Первомайский вестник».</w:t>
      </w:r>
    </w:p>
    <w:p w14:paraId="111E7525" w14:textId="7A380AEA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над исполнением настоящего постановления возложить на директора МКУ «КДЦ» МО «Первомайское» Тактаеву Е.Н.</w:t>
      </w:r>
    </w:p>
    <w:p w14:paraId="5880C34A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D0C639" w14:textId="095E3E1B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0A515878" w14:textId="14DDA67E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gram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Первомайское»   </w:t>
      </w:r>
      <w:proofErr w:type="gram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proofErr w:type="spell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А.И.Кудак</w:t>
      </w:r>
      <w:proofErr w:type="spellEnd"/>
    </w:p>
    <w:p w14:paraId="6DBBAC50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CE6628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31F85B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117D26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FAD63A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</w:p>
    <w:p w14:paraId="2EF9241F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</w:p>
    <w:p w14:paraId="26EB83D1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CB880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p w14:paraId="32AEDC98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5181BE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EB3DA6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A8EB3C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554625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70E21F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A61C7">
        <w:rPr>
          <w:rFonts w:ascii="Times New Roman" w:eastAsia="Times New Roman" w:hAnsi="Times New Roman" w:cs="Times New Roman"/>
          <w:lang w:eastAsia="ar-SA"/>
        </w:rPr>
        <w:t xml:space="preserve">Приложение №1 к постановлению </w:t>
      </w:r>
    </w:p>
    <w:p w14:paraId="0F9F694D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A61C7">
        <w:rPr>
          <w:rFonts w:ascii="Times New Roman" w:eastAsia="Times New Roman" w:hAnsi="Times New Roman" w:cs="Times New Roman"/>
          <w:lang w:eastAsia="ar-SA"/>
        </w:rPr>
        <w:t>Администрации МО «Первомайское»</w:t>
      </w:r>
    </w:p>
    <w:p w14:paraId="71975EA0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lang w:eastAsia="ar-SA"/>
        </w:rPr>
        <w:t>№6 от 18.01.2023г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                            </w:t>
      </w:r>
    </w:p>
    <w:p w14:paraId="57160E0B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25A7D2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«Утверждаю» </w:t>
      </w:r>
    </w:p>
    <w:p w14:paraId="33A3E560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Директор МКУ «КДЦ» МО «Первомайское»                                                        </w:t>
      </w:r>
    </w:p>
    <w:p w14:paraId="31A375A8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14:paraId="66E58971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_________________ Е.Н. Тактаева</w:t>
      </w:r>
    </w:p>
    <w:p w14:paraId="0ED6A4F9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«___</w:t>
      </w:r>
      <w:r w:rsidRPr="001A61C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18_»</w:t>
      </w: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января 2023года</w:t>
      </w:r>
    </w:p>
    <w:p w14:paraId="5B838DAB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DEAF36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F49F81" w14:textId="77777777" w:rsidR="001A61C7" w:rsidRPr="001A61C7" w:rsidRDefault="001A61C7" w:rsidP="001A61C7">
      <w:pPr>
        <w:tabs>
          <w:tab w:val="center" w:pos="4677"/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 О Л О Ж Е Н И Е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897FF7E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и условиях предоставления платных услуг, определения платы для физических и юридических лиц за услуги, предоставляемых МКУ «Культурно-досуговый центр» МО «Первомайское» </w:t>
      </w:r>
    </w:p>
    <w:p w14:paraId="1A314045" w14:textId="77777777" w:rsidR="001A61C7" w:rsidRPr="001A61C7" w:rsidRDefault="001A61C7" w:rsidP="001A6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14:paraId="6E7B5315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Общее положение</w:t>
      </w:r>
    </w:p>
    <w:p w14:paraId="0C2F396E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BADA8D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Положение об оказании платных услуг, (далее - Положение) предоставляемых муниципальным казенным  учреждением  «Культурно-досуговый центр»  МО «Первомайское» (далее - Учреждение)   определяет цели, задачи, правила и порядок оказания платных услуг, порядок формирования доходов за счёт привлечённых финансовых средств из внебюджетных источников, поступивших от оказания платных услуг.</w:t>
      </w:r>
    </w:p>
    <w:p w14:paraId="3D5EFF6E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Настоящее Положение разработано в соответствии с Бюджетным кодексом РФ,   пунктом 4 ст.9.2 Федерального закона  от 12.01.1996 г. №7-ФЗ «О некоммерческих организациях», </w:t>
      </w:r>
      <w:r w:rsidRPr="001A61C7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«Основами Законодательства Российской Федерации о культуре» от 12.01.1992 №3612-1 (в ред. ФЗ РФ от 08.05.2010 №83-ФЗ);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РФ  от 08.05.2010 г. № 83-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1A61C7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Уставом МКУ «КДЦ» МО «Первомайское», утвержденным постановлением  Администрации МО «Первомайское» от 24.09.2019г. №31,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иными нормативно-правовыми актами, регулирующими деятельность хозяйствующих субъектов.</w:t>
      </w:r>
    </w:p>
    <w:p w14:paraId="0079FF3F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1.2.1. Учреждение обязано обеспечивать потребителям соответствие предоставляемых платных услуг требованиям, предъявляемым к реализации культурно-досуговой и зрелищно-развлекательной деятельности.</w:t>
      </w:r>
    </w:p>
    <w:p w14:paraId="6341D705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1.2.2. Учреждение обязано по требованию потребителей предоставить необходимую информацию, включающую в себя сведения о местонахождении учреждения, наименовании, юридическом адресе, режиме его работы, условиях предоставления и получения этих услуг.</w:t>
      </w:r>
    </w:p>
    <w:p w14:paraId="6FE2D16D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 Основные понятия и определения, используемые в Положении:</w:t>
      </w:r>
    </w:p>
    <w:p w14:paraId="6B893C81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1.3.1. Исполнитель услуги – муниципальное казенное учреждение «Культурно-досуговый центр» МО «Первомайское», подведомственное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«Первомайское», оказывающее платные услуги.</w:t>
      </w:r>
    </w:p>
    <w:p w14:paraId="0AE30F1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1.3.2. Исполнитель оказывает платные услуги в соответствии с настоящим Положением и Уставом учреждения.</w:t>
      </w:r>
    </w:p>
    <w:p w14:paraId="43C679F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1.3.3. Платные услуги   - услуги, оказываемые Учреждением в рамках своей основной деятельности сверх установленного муниципального задания, а также в пределах установленного муниципального задания в случаях, определенных федеральными законами.</w:t>
      </w:r>
    </w:p>
    <w:p w14:paraId="3041AA5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1.3.4. Потребитель - юридическое или физическое лицо, имеющее намерение заказать или обрести, либо заказывающее, приобретающее или использующее услугу исключительно для собственных нужд, не связанных с извлечением прибыли.</w:t>
      </w:r>
    </w:p>
    <w:p w14:paraId="62306228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1.3.5. Предоставление платных услуг для несовершеннолетних потребителей осуществляется с согласия родителей на добровольной основе.</w:t>
      </w:r>
    </w:p>
    <w:p w14:paraId="75328C38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Цели и задачи оказания платных услуг</w:t>
      </w:r>
    </w:p>
    <w:p w14:paraId="2F3A2B91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A630D1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2.1. Настоящее Положение определяет правовые, экономические, организационные основы предоставления платных услуг Учреждением населению и организациям.</w:t>
      </w:r>
    </w:p>
    <w:p w14:paraId="33ABA548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2.2.  Платные услуги оказываются Учреждением с целью всестороннего удовлетворения культурных и духовно-нравственных потребностей граждан и юридических лиц согласно перечню платных услуг, повышение эффективности работы, улучшения качества услуг, привлечение дополнительных финансовых средств для обеспечения, развития и совершенствования услуг, расширении материально-технической базы, развитие массовых культурных мероприятий, направленных на культурное развитие поселка.</w:t>
      </w:r>
    </w:p>
    <w:p w14:paraId="5AF08F7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2.3. Задачами оказания платных услуг является:</w:t>
      </w:r>
    </w:p>
    <w:p w14:paraId="59BC15E1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создание благоприятных условий для сохранения и естественного развития культурного наследия;</w:t>
      </w:r>
    </w:p>
    <w:p w14:paraId="1FA0302F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- осуществление государственной политики в области сохранения, изучения, развития традиционной народной культуры;</w:t>
      </w:r>
    </w:p>
    <w:p w14:paraId="5F652D9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  развитие самодеятельного художественного творчества населения;</w:t>
      </w:r>
    </w:p>
    <w:p w14:paraId="47924A9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поддержка и развитие информационных ресурсов в сфере культуры;</w:t>
      </w:r>
    </w:p>
    <w:p w14:paraId="5243D200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оптимизация и упорядочение ценообразования на платные услуги, оказываемые учреждением;</w:t>
      </w:r>
    </w:p>
    <w:p w14:paraId="0EDC39B9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обеспечение возможности планирования финансово-экономических показателей;</w:t>
      </w:r>
    </w:p>
    <w:p w14:paraId="319F1B04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 повышения качества оказываемых услуг.</w:t>
      </w:r>
    </w:p>
    <w:p w14:paraId="3FDC33C2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BA6201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Перечень платных услуг</w:t>
      </w:r>
    </w:p>
    <w:p w14:paraId="724EB9F8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4157CD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Виды платных услуг определяются с учетом имеющихся условий для предоставления данных услуг.</w:t>
      </w:r>
    </w:p>
    <w:p w14:paraId="52D2454A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3.2. Исполнителем, в соответствии с Уставом учреждения, могут оказываться следующие виды платных услуг:</w:t>
      </w:r>
    </w:p>
    <w:p w14:paraId="67B8FE59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3.2.1. Культурно-массовые мероприятия: организация и проведение танцевальных вечеров (дискотек), тематических танцевальных вечеров (тематических дискотек), концертов художественной самодеятельности, различных вечеров и праздников с танцевально-развлекательной программой, молодежных вечерних шоу- программ, гражданских, семейных обрядов, заказных культурно-массовых мероприятий, новогодних,  семейных и детских  праздников на дому, тематических игровых, развлекательных, познавательных программ для детей</w:t>
      </w:r>
    </w:p>
    <w:p w14:paraId="3F028DB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   Услуги по вспомогательной деятельности: разработка сценариев; постановочная работа по заявкам организаций, предприятий и отдельных граждан; услуги студий звукозаписи и грамзаписи; перезапись музыкальных и литературных произведений на магнитную ленту, компакт-диск; фотографирование с персонажами представлений, ростовыми куклами; использование зрительного зала творческими коллективами; предоставление полного комплекта услуг зрительного зала (зуботехническая, осветительная аппаратура, работа обслуживающего персонала);  оформление учреждения культуры  к заказным мероприятиям;  использование кабинета для проведения встреч (бесед, консультаций и т.п.) с предоставлением оборудования, мебели; ксерокопирование, сканирование документа</w:t>
      </w:r>
    </w:p>
    <w:p w14:paraId="6002DF0C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3.2.3. Услуги специалистов: ведущего программы.</w:t>
      </w:r>
    </w:p>
    <w:p w14:paraId="6933B31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Прокат музыкального оборудования, мебели</w:t>
      </w:r>
    </w:p>
    <w:p w14:paraId="7F6A4A20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3.2.5. Прокат костюмов</w:t>
      </w:r>
    </w:p>
    <w:p w14:paraId="2BAAA67C" w14:textId="663BEA2E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3.3. Учреждение самостоятельно утверждает перечень платных услуг (работ), а также размер платы за услуги (работы) по согласованию </w:t>
      </w:r>
      <w:r w:rsidR="00D53835"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Администрации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 «Первомайское».</w:t>
      </w:r>
    </w:p>
    <w:p w14:paraId="4CC1BC70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66E2EA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Правила, условия и порядок оказания платных услуг</w:t>
      </w:r>
    </w:p>
    <w:p w14:paraId="691BF6C2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D662D1" w14:textId="0854F929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4.1. Платные услуги, оказываемые Исполнителем, предоставляются Потребителю на основании Договора </w:t>
      </w:r>
      <w:r w:rsidR="00D53835"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билетов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указанием в них номера, суммы оплаты) или иного документа, подтверждающего оплату Потребителем услуги (квитанция установленной формы).</w:t>
      </w:r>
    </w:p>
    <w:p w14:paraId="6B99CCCE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4.2. Исполнитель обязан до заключения договора предоставить Потребителю достоверную информацию об Исполнителе и оказываемых услугах (в том числе путем размещения информации на сайт).</w:t>
      </w:r>
    </w:p>
    <w:p w14:paraId="0652F5CC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4.3. При предоставлении платных услуг сохраняется установленный режим работы Учреждения.</w:t>
      </w:r>
    </w:p>
    <w:p w14:paraId="37AC496F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4.4. Платные услуги осуществляются штатными работниками Учреждения либо привлеченными специалистами.</w:t>
      </w:r>
    </w:p>
    <w:p w14:paraId="6789F53F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4.5. Руководство деятельности Учреждения по оказанию платных услуг осуществляет директор, который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деятельность.</w:t>
      </w:r>
    </w:p>
    <w:p w14:paraId="32926E7E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4.6. Средства от платных услуг, поступающие по безналичному расчету, перечисляются Потребителем в установленном порядке на л/счет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Исполнителя. Моментом оплаты услуг считается дата фактической уплаты средств.</w:t>
      </w:r>
    </w:p>
    <w:p w14:paraId="36A5B43C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4.7. При расчете с населением оплата за оказание платных услуг производится с применением специальных бланков строгой отчетности.</w:t>
      </w:r>
    </w:p>
    <w:p w14:paraId="0E00412F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D16451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0252C4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Размер платы за услуги </w:t>
      </w:r>
    </w:p>
    <w:p w14:paraId="0A2DECCB" w14:textId="77777777" w:rsidR="001A61C7" w:rsidRPr="001A61C7" w:rsidRDefault="001A61C7" w:rsidP="001A6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E1D514" w14:textId="77777777" w:rsidR="001A61C7" w:rsidRPr="001A61C7" w:rsidRDefault="001A61C7" w:rsidP="001A6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Цены (тарифы) на платные услуги устанавливаются самостоятельно, рассматриваются руководителем учреждения культуры и меняются с поправкой с учетом сложившихся темпов инфляции. (ст.52 «Основы законодательства РФ о культуре») </w:t>
      </w:r>
    </w:p>
    <w:p w14:paraId="58B835FB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5.2.   Размер платы за услуги определяются на основании:</w:t>
      </w:r>
    </w:p>
    <w:p w14:paraId="2DFBD698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размера расчетных и расчетно-нормативных затрат на оказание учреждением услуг по основным видам деятельности, а также на содержание имущества учреждения с учетом анализа фактических затрат учреждения на оказание платных </w:t>
      </w:r>
      <w:proofErr w:type="gram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  по</w:t>
      </w:r>
      <w:proofErr w:type="gram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основным видам деятельности в предшествующие периоды;</w:t>
      </w:r>
    </w:p>
    <w:p w14:paraId="31645B1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прогнозной информации о динамике </w:t>
      </w:r>
      <w:proofErr w:type="gram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 уровня</w:t>
      </w:r>
      <w:proofErr w:type="gram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 (тарифов), входящих в состав затрат учреждения на оказание платных услуг по основным видам деятельности, включая регулируемые государством цены на товары, работы, услуги субъектов естественных монополий;</w:t>
      </w:r>
    </w:p>
    <w:p w14:paraId="72073AF9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анализа существующих и прогнозируемых объема рыночных предложений на аналогичные </w:t>
      </w:r>
      <w:proofErr w:type="gram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 и</w:t>
      </w:r>
      <w:proofErr w:type="gram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цен (тарифов) на них;</w:t>
      </w:r>
    </w:p>
    <w:p w14:paraId="1A6E567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анализа существующего и прогнозируемого объема спроса на </w:t>
      </w:r>
      <w:proofErr w:type="gram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 по</w:t>
      </w:r>
      <w:proofErr w:type="gram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различным категориям граждан.</w:t>
      </w:r>
    </w:p>
    <w:p w14:paraId="15F7342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5.3. Формирование себестоимости на оказываемые услуги (С) производится в соответствии со ст.318 НК РФ по двум видам расходов: прямые (</w:t>
      </w:r>
      <w:proofErr w:type="spell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Рпр</w:t>
      </w:r>
      <w:proofErr w:type="spell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) и косвенные (</w:t>
      </w:r>
      <w:proofErr w:type="spell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Ркосв</w:t>
      </w:r>
      <w:proofErr w:type="spell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14:paraId="47985C6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1D1FDA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С= </w:t>
      </w:r>
      <w:proofErr w:type="spell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Рпр</w:t>
      </w:r>
      <w:proofErr w:type="spell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Ркосв</w:t>
      </w:r>
      <w:proofErr w:type="spell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</w:t>
      </w:r>
    </w:p>
    <w:p w14:paraId="675BB88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C2CDB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Рпр</w:t>
      </w:r>
      <w:proofErr w:type="spell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величина прямых расходов, включаемых в себестоимость услуги в сфере культуры</w:t>
      </w:r>
    </w:p>
    <w:p w14:paraId="005AA194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Ркосв</w:t>
      </w:r>
      <w:proofErr w:type="spell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величина косвенных расходов, включаемых в стоимость конкретной услуги в сфере культуры.</w:t>
      </w:r>
    </w:p>
    <w:p w14:paraId="2FF551CE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5017AA" w14:textId="77777777" w:rsidR="001A61C7" w:rsidRPr="001A61C7" w:rsidRDefault="001A61C7" w:rsidP="001A61C7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</w:t>
      </w:r>
      <w:r w:rsidRPr="001A6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Порядок формирования и расходования средств, полученных за оказание платных </w:t>
      </w:r>
      <w:r w:rsidRPr="001A61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>услуг</w:t>
      </w:r>
    </w:p>
    <w:p w14:paraId="28A8B617" w14:textId="77777777" w:rsidR="001A61C7" w:rsidRPr="001A61C7" w:rsidRDefault="001A61C7" w:rsidP="001A61C7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5E6865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Денежные средства, полученные от оказания платных </w:t>
      </w:r>
      <w:proofErr w:type="gramStart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услуг,   </w:t>
      </w:r>
      <w:proofErr w:type="gramEnd"/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распределяются следующим образом:</w:t>
      </w:r>
    </w:p>
    <w:p w14:paraId="1FD7D4F1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-  10% направляются на оплату труда, включая начисления</w:t>
      </w:r>
      <w:proofErr w:type="gramStart"/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(</w:t>
      </w:r>
      <w:proofErr w:type="gramEnd"/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премии за производственные результаты, материальную помощь,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14:paraId="3610EAE8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        -10%-на оплату коммунальных услуг;</w:t>
      </w:r>
      <w:r w:rsidRPr="001A61C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ar-SA"/>
        </w:rPr>
        <w:t xml:space="preserve"> </w:t>
      </w:r>
    </w:p>
    <w:p w14:paraId="42109974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ar-SA"/>
        </w:rPr>
        <w:lastRenderedPageBreak/>
        <w:t xml:space="preserve">         </w:t>
      </w:r>
      <w:r w:rsidRPr="001A61C7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ar-SA"/>
        </w:rPr>
        <w:t>-</w:t>
      </w:r>
      <w:r w:rsidRPr="001A61C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80% направляются на укрепление и развитие материально-технической базы </w:t>
      </w: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Учреждения, приобретение инвентаря, предметов хозяйственного назначения, звукового и светотехнического оборудования, ремонтные работы,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мероприятий и т.п.</w:t>
      </w:r>
    </w:p>
    <w:p w14:paraId="11DBC272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6.2.  Решение об установлении выплат стимулирующего характера работникам учреждения принимается директором Учреждения и оформляются соответствующим приказом.</w:t>
      </w:r>
    </w:p>
    <w:p w14:paraId="36BF57F2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14:paraId="659DB228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VII</w:t>
      </w: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Пожертвование и дарение</w:t>
      </w:r>
    </w:p>
    <w:p w14:paraId="6DC8A12A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DBB308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7.1. Учреждение имеет право на получение пожертвований (даров, спонсорских средств) от физических лиц и юридических лиц, организаций в порядке, установленном действующим законодательством РФ</w:t>
      </w:r>
    </w:p>
    <w:p w14:paraId="3B700D9A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7.2. Учреждение, принимающие пожертвования (дар), ведет обособленный учет всех операций по использованию пожертвованного имущества или средств.</w:t>
      </w:r>
    </w:p>
    <w:p w14:paraId="54C6A2AA" w14:textId="77777777" w:rsidR="001A61C7" w:rsidRPr="001A61C7" w:rsidRDefault="001A61C7" w:rsidP="001A61C7">
      <w:pPr>
        <w:shd w:val="clear" w:color="auto" w:fill="FFFFFF"/>
        <w:tabs>
          <w:tab w:val="left" w:pos="4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</w:p>
    <w:p w14:paraId="635B25CD" w14:textId="77777777" w:rsidR="001A61C7" w:rsidRPr="001A61C7" w:rsidRDefault="001A61C7" w:rsidP="001A61C7">
      <w:pPr>
        <w:shd w:val="clear" w:color="auto" w:fill="FFFFFF"/>
        <w:tabs>
          <w:tab w:val="left" w:pos="4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14:paraId="3AC625B4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VIII</w:t>
      </w:r>
      <w:r w:rsidRPr="001A6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Ответственность сторон по оказанию и получению платных услуг, контроль за качеством оказываемых платных услуг</w:t>
      </w:r>
    </w:p>
    <w:p w14:paraId="5EA14A5F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AF1280" w14:textId="77777777" w:rsidR="001A61C7" w:rsidRPr="001A61C7" w:rsidRDefault="001A61C7" w:rsidP="001A61C7">
      <w:pPr>
        <w:shd w:val="clear" w:color="auto" w:fill="FFFFFF"/>
        <w:tabs>
          <w:tab w:val="left" w:pos="4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8.1. Ответственность за организацию и качество платных услуг возлагается на руководителя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Учреждения.</w:t>
      </w:r>
    </w:p>
    <w:p w14:paraId="1365993C" w14:textId="77777777" w:rsidR="001A61C7" w:rsidRPr="001A61C7" w:rsidRDefault="001A61C7" w:rsidP="001A61C7">
      <w:pPr>
        <w:shd w:val="clear" w:color="auto" w:fill="FFFFFF"/>
        <w:tabs>
          <w:tab w:val="left" w:pos="4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8.2. Исполнитель оказывает платные услуги в порядке и в сроки, определенные Договором.</w:t>
      </w:r>
    </w:p>
    <w:p w14:paraId="3BB45974" w14:textId="77777777" w:rsidR="001A61C7" w:rsidRPr="001A61C7" w:rsidRDefault="001A61C7" w:rsidP="001A61C7">
      <w:pPr>
        <w:shd w:val="clear" w:color="auto" w:fill="FFFFFF"/>
        <w:tabs>
          <w:tab w:val="left" w:pos="4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8.3.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10D89BFF" w14:textId="77777777" w:rsidR="001A61C7" w:rsidRPr="001A61C7" w:rsidRDefault="001A61C7" w:rsidP="001A61C7">
      <w:pPr>
        <w:shd w:val="clear" w:color="auto" w:fill="FFFFFF"/>
        <w:tabs>
          <w:tab w:val="left" w:pos="4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8.4. Споры, возникающие между Потребителем и Исполнителем, разрешаются по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согласованию сторон либо в установленном законодательством порядке.</w:t>
      </w:r>
    </w:p>
    <w:p w14:paraId="60E54BD8" w14:textId="77777777" w:rsidR="001A61C7" w:rsidRPr="001A61C7" w:rsidRDefault="001A61C7" w:rsidP="001A61C7">
      <w:pPr>
        <w:shd w:val="clear" w:color="auto" w:fill="FFFFFF"/>
        <w:tabs>
          <w:tab w:val="left" w:pos="4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8.5.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</w:t>
      </w:r>
      <w:r w:rsidRPr="001A61C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непреодолимой силы, а также по иным основаниям, предусмотренным законодательством </w:t>
      </w: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Федерации.</w:t>
      </w:r>
    </w:p>
    <w:p w14:paraId="579B7EE0" w14:textId="77777777" w:rsidR="001A61C7" w:rsidRPr="001A61C7" w:rsidRDefault="001A61C7" w:rsidP="001A61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5F3650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53DB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A4EC9F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16778A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F4B290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73187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7DE152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39F635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A72CFD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75C8A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14:paraId="4DA00B08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D413B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042259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26914055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Согласовано»   </w:t>
      </w:r>
      <w:proofErr w:type="gram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«Утверждаю» </w:t>
      </w:r>
    </w:p>
    <w:p w14:paraId="77A6A13F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      директора МКУ «КДЦ»                       </w:t>
      </w:r>
    </w:p>
    <w:p w14:paraId="4E84E3D3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</w:t>
      </w:r>
      <w:proofErr w:type="gram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Первомайское»   </w:t>
      </w:r>
      <w:proofErr w:type="gram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МО «Первомайское»</w:t>
      </w:r>
    </w:p>
    <w:p w14:paraId="5B24EBE5" w14:textId="77777777" w:rsidR="001A61C7" w:rsidRPr="001A61C7" w:rsidRDefault="001A61C7" w:rsidP="001A61C7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</w:p>
    <w:p w14:paraId="327A8CA7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_____________А.И. </w:t>
      </w:r>
      <w:proofErr w:type="spell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Кудак</w:t>
      </w:r>
      <w:proofErr w:type="spell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_____________ </w:t>
      </w:r>
      <w:proofErr w:type="spell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Е.Н.Тактаева</w:t>
      </w:r>
      <w:proofErr w:type="spell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14:paraId="2272C20E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18 »</w:t>
      </w:r>
      <w:proofErr w:type="gram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января  2023года                                                                    «18 »  января   2023 года</w:t>
      </w:r>
    </w:p>
    <w:bookmarkEnd w:id="0"/>
    <w:p w14:paraId="278B4F55" w14:textId="77777777" w:rsidR="001A61C7" w:rsidRPr="001A61C7" w:rsidRDefault="001A61C7" w:rsidP="001A61C7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</w:t>
      </w:r>
    </w:p>
    <w:p w14:paraId="266F24DB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14:paraId="4CA3CF42" w14:textId="77777777" w:rsidR="00D53835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ПРЕЙСКУРАНТ ЦЕН </w:t>
      </w:r>
    </w:p>
    <w:p w14:paraId="10E5A926" w14:textId="3EE75B3B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оказание платных услуг </w:t>
      </w:r>
    </w:p>
    <w:p w14:paraId="5596C423" w14:textId="18E75586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«Культурно – досуговый центр» МО «Первомайское</w:t>
      </w:r>
      <w:r w:rsidR="00D5383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3EF4870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2023 год</w:t>
      </w:r>
    </w:p>
    <w:p w14:paraId="5DBA9C5F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529"/>
        <w:gridCol w:w="1701"/>
        <w:gridCol w:w="1843"/>
      </w:tblGrid>
      <w:tr w:rsidR="001A61C7" w:rsidRPr="001A61C7" w14:paraId="08B5999F" w14:textId="77777777" w:rsidTr="00D53835">
        <w:tc>
          <w:tcPr>
            <w:tcW w:w="594" w:type="dxa"/>
            <w:shd w:val="clear" w:color="auto" w:fill="auto"/>
          </w:tcPr>
          <w:p w14:paraId="5B0DBE61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394D6F39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услуг</w:t>
            </w:r>
          </w:p>
        </w:tc>
        <w:tc>
          <w:tcPr>
            <w:tcW w:w="1701" w:type="dxa"/>
            <w:shd w:val="clear" w:color="auto" w:fill="auto"/>
          </w:tcPr>
          <w:p w14:paraId="6AB0AB55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Ед.измерения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14:paraId="16A9BC9D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(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A61C7" w:rsidRPr="001A61C7" w14:paraId="738A5AD8" w14:textId="77777777" w:rsidTr="00D53835">
        <w:tc>
          <w:tcPr>
            <w:tcW w:w="9667" w:type="dxa"/>
            <w:gridSpan w:val="4"/>
            <w:shd w:val="clear" w:color="auto" w:fill="auto"/>
          </w:tcPr>
          <w:p w14:paraId="39D32049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Культурно-массовые мероприятия</w:t>
            </w:r>
          </w:p>
        </w:tc>
      </w:tr>
      <w:tr w:rsidR="001A61C7" w:rsidRPr="001A61C7" w14:paraId="19C032C0" w14:textId="77777777" w:rsidTr="00D53835">
        <w:tc>
          <w:tcPr>
            <w:tcW w:w="594" w:type="dxa"/>
            <w:shd w:val="clear" w:color="auto" w:fill="auto"/>
          </w:tcPr>
          <w:p w14:paraId="1DCC17DE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9BC5BD1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танцевальных вечеров (дискотека), тематических танцевальных вечеров (тематическая дискотека), вечеров танцев с шоу-развлекательной программой</w:t>
            </w:r>
          </w:p>
        </w:tc>
        <w:tc>
          <w:tcPr>
            <w:tcW w:w="1701" w:type="dxa"/>
            <w:shd w:val="clear" w:color="auto" w:fill="auto"/>
          </w:tcPr>
          <w:p w14:paraId="0A1B354C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посещение</w:t>
            </w:r>
          </w:p>
        </w:tc>
        <w:tc>
          <w:tcPr>
            <w:tcW w:w="1843" w:type="dxa"/>
            <w:shd w:val="clear" w:color="auto" w:fill="auto"/>
          </w:tcPr>
          <w:p w14:paraId="50D86C51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</w:tr>
      <w:tr w:rsidR="001A61C7" w:rsidRPr="001A61C7" w14:paraId="5062FFE1" w14:textId="77777777" w:rsidTr="00D53835">
        <w:tc>
          <w:tcPr>
            <w:tcW w:w="594" w:type="dxa"/>
            <w:shd w:val="clear" w:color="auto" w:fill="auto"/>
          </w:tcPr>
          <w:p w14:paraId="7D67A29F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0BD6BAC8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тематических танцевальных вечеров (тематическая дискотека), вечеров танцев с шоу-развлекательной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программой,  с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призовым фондом</w:t>
            </w:r>
          </w:p>
        </w:tc>
        <w:tc>
          <w:tcPr>
            <w:tcW w:w="1701" w:type="dxa"/>
            <w:shd w:val="clear" w:color="auto" w:fill="auto"/>
          </w:tcPr>
          <w:p w14:paraId="47C83870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посещение</w:t>
            </w:r>
          </w:p>
        </w:tc>
        <w:tc>
          <w:tcPr>
            <w:tcW w:w="1843" w:type="dxa"/>
            <w:shd w:val="clear" w:color="auto" w:fill="auto"/>
          </w:tcPr>
          <w:p w14:paraId="6729F9D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1A61C7" w:rsidRPr="001A61C7" w14:paraId="449A3A41" w14:textId="77777777" w:rsidTr="00D53835">
        <w:tc>
          <w:tcPr>
            <w:tcW w:w="594" w:type="dxa"/>
            <w:shd w:val="clear" w:color="auto" w:fill="auto"/>
          </w:tcPr>
          <w:p w14:paraId="00FF32DC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594EC669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новогодних балов</w:t>
            </w:r>
          </w:p>
        </w:tc>
        <w:tc>
          <w:tcPr>
            <w:tcW w:w="1701" w:type="dxa"/>
            <w:shd w:val="clear" w:color="auto" w:fill="auto"/>
          </w:tcPr>
          <w:p w14:paraId="3E1E9598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посещение</w:t>
            </w:r>
          </w:p>
        </w:tc>
        <w:tc>
          <w:tcPr>
            <w:tcW w:w="1843" w:type="dxa"/>
            <w:shd w:val="clear" w:color="auto" w:fill="auto"/>
          </w:tcPr>
          <w:p w14:paraId="365DB94B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  <w:tr w:rsidR="001A61C7" w:rsidRPr="001A61C7" w14:paraId="1C3CC388" w14:textId="77777777" w:rsidTr="00D53835">
        <w:tc>
          <w:tcPr>
            <w:tcW w:w="594" w:type="dxa"/>
            <w:shd w:val="clear" w:color="auto" w:fill="auto"/>
          </w:tcPr>
          <w:p w14:paraId="6BB99871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4A1A162B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различных вечеров и праздников с танцевально-развлекательной программой: концерты, конкурсы</w:t>
            </w:r>
          </w:p>
        </w:tc>
        <w:tc>
          <w:tcPr>
            <w:tcW w:w="1701" w:type="dxa"/>
            <w:shd w:val="clear" w:color="auto" w:fill="auto"/>
          </w:tcPr>
          <w:p w14:paraId="65D157D8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посещение</w:t>
            </w:r>
          </w:p>
        </w:tc>
        <w:tc>
          <w:tcPr>
            <w:tcW w:w="1843" w:type="dxa"/>
            <w:shd w:val="clear" w:color="auto" w:fill="auto"/>
          </w:tcPr>
          <w:p w14:paraId="2B23ECB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</w:tr>
      <w:tr w:rsidR="001A61C7" w:rsidRPr="001A61C7" w14:paraId="36884F53" w14:textId="77777777" w:rsidTr="00D53835">
        <w:tc>
          <w:tcPr>
            <w:tcW w:w="594" w:type="dxa"/>
            <w:shd w:val="clear" w:color="auto" w:fill="auto"/>
          </w:tcPr>
          <w:p w14:paraId="622601D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672148E1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гражданских, семейных обрядов </w:t>
            </w:r>
          </w:p>
        </w:tc>
        <w:tc>
          <w:tcPr>
            <w:tcW w:w="1701" w:type="dxa"/>
            <w:shd w:val="clear" w:color="auto" w:fill="auto"/>
          </w:tcPr>
          <w:p w14:paraId="02F5CD4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обряд</w:t>
            </w:r>
          </w:p>
        </w:tc>
        <w:tc>
          <w:tcPr>
            <w:tcW w:w="1843" w:type="dxa"/>
            <w:shd w:val="clear" w:color="auto" w:fill="auto"/>
          </w:tcPr>
          <w:p w14:paraId="2AD1326D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</w:tr>
      <w:tr w:rsidR="001A61C7" w:rsidRPr="001A61C7" w14:paraId="69AFAB9B" w14:textId="77777777" w:rsidTr="00D53835">
        <w:tc>
          <w:tcPr>
            <w:tcW w:w="594" w:type="dxa"/>
            <w:shd w:val="clear" w:color="auto" w:fill="auto"/>
          </w:tcPr>
          <w:p w14:paraId="2657F7D3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17CB16DF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заказных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культурно-массовых мероприятий, в том числе </w:t>
            </w:r>
          </w:p>
          <w:p w14:paraId="65392BD9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-праздничный вечер, или иной корпоративный праздник </w:t>
            </w:r>
          </w:p>
        </w:tc>
        <w:tc>
          <w:tcPr>
            <w:tcW w:w="1701" w:type="dxa"/>
            <w:shd w:val="clear" w:color="auto" w:fill="auto"/>
          </w:tcPr>
          <w:p w14:paraId="5D53FE92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мероприятие</w:t>
            </w:r>
          </w:p>
        </w:tc>
        <w:tc>
          <w:tcPr>
            <w:tcW w:w="1843" w:type="dxa"/>
            <w:shd w:val="clear" w:color="auto" w:fill="auto"/>
          </w:tcPr>
          <w:p w14:paraId="7A59FF9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</w:tr>
      <w:tr w:rsidR="001A61C7" w:rsidRPr="001A61C7" w14:paraId="5A7902F6" w14:textId="77777777" w:rsidTr="00D53835">
        <w:tc>
          <w:tcPr>
            <w:tcW w:w="594" w:type="dxa"/>
            <w:shd w:val="clear" w:color="auto" w:fill="auto"/>
          </w:tcPr>
          <w:p w14:paraId="13575278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1803946C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Культурное обслуживание на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дому(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праздники и  семейные праздники)</w:t>
            </w:r>
          </w:p>
        </w:tc>
        <w:tc>
          <w:tcPr>
            <w:tcW w:w="1701" w:type="dxa"/>
            <w:shd w:val="clear" w:color="auto" w:fill="auto"/>
          </w:tcPr>
          <w:p w14:paraId="5C61AA01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 час</w:t>
            </w:r>
          </w:p>
        </w:tc>
        <w:tc>
          <w:tcPr>
            <w:tcW w:w="1843" w:type="dxa"/>
            <w:shd w:val="clear" w:color="auto" w:fill="auto"/>
          </w:tcPr>
          <w:p w14:paraId="29C3E01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</w:tr>
      <w:tr w:rsidR="001A61C7" w:rsidRPr="001A61C7" w14:paraId="665D26D7" w14:textId="77777777" w:rsidTr="00D53835">
        <w:tc>
          <w:tcPr>
            <w:tcW w:w="594" w:type="dxa"/>
            <w:shd w:val="clear" w:color="auto" w:fill="auto"/>
          </w:tcPr>
          <w:p w14:paraId="6F737613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3B85A78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детского праздника на дому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 Культурно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-досуговом центре</w:t>
            </w:r>
          </w:p>
        </w:tc>
        <w:tc>
          <w:tcPr>
            <w:tcW w:w="1701" w:type="dxa"/>
            <w:shd w:val="clear" w:color="auto" w:fill="auto"/>
          </w:tcPr>
          <w:p w14:paraId="1178737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1843" w:type="dxa"/>
            <w:shd w:val="clear" w:color="auto" w:fill="auto"/>
          </w:tcPr>
          <w:p w14:paraId="54F216AF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1000,00</w:t>
            </w:r>
          </w:p>
        </w:tc>
      </w:tr>
      <w:tr w:rsidR="001A61C7" w:rsidRPr="001A61C7" w14:paraId="0275811D" w14:textId="77777777" w:rsidTr="00D53835">
        <w:tc>
          <w:tcPr>
            <w:tcW w:w="594" w:type="dxa"/>
            <w:shd w:val="clear" w:color="auto" w:fill="auto"/>
          </w:tcPr>
          <w:p w14:paraId="1EA7FC32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D82C7D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игровые, развлекательные, познавательные программы, в том числе:</w:t>
            </w:r>
          </w:p>
          <w:p w14:paraId="0D38FCA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детей младшего возраста и учащихся младших классов</w:t>
            </w:r>
          </w:p>
          <w:p w14:paraId="5E41C7C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для старшеклассников и студенческой молодежи</w:t>
            </w:r>
          </w:p>
        </w:tc>
        <w:tc>
          <w:tcPr>
            <w:tcW w:w="1701" w:type="dxa"/>
            <w:shd w:val="clear" w:color="auto" w:fill="auto"/>
          </w:tcPr>
          <w:p w14:paraId="1C99AB62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посещение</w:t>
            </w:r>
          </w:p>
        </w:tc>
        <w:tc>
          <w:tcPr>
            <w:tcW w:w="1843" w:type="dxa"/>
            <w:shd w:val="clear" w:color="auto" w:fill="auto"/>
          </w:tcPr>
          <w:p w14:paraId="4E5087C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30,00</w:t>
            </w:r>
          </w:p>
        </w:tc>
      </w:tr>
      <w:tr w:rsidR="001A61C7" w:rsidRPr="001A61C7" w14:paraId="64833567" w14:textId="77777777" w:rsidTr="00D53835">
        <w:tc>
          <w:tcPr>
            <w:tcW w:w="9667" w:type="dxa"/>
            <w:gridSpan w:val="4"/>
            <w:shd w:val="clear" w:color="auto" w:fill="auto"/>
          </w:tcPr>
          <w:p w14:paraId="70E6E244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по вспомогательной деятельности</w:t>
            </w:r>
          </w:p>
        </w:tc>
      </w:tr>
      <w:tr w:rsidR="001A61C7" w:rsidRPr="001A61C7" w14:paraId="767BA93B" w14:textId="77777777" w:rsidTr="00D53835">
        <w:tc>
          <w:tcPr>
            <w:tcW w:w="594" w:type="dxa"/>
            <w:shd w:val="clear" w:color="auto" w:fill="auto"/>
          </w:tcPr>
          <w:p w14:paraId="18A4942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CD44693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сценариев, постановочная работа по заявкам организаций, предприятий и отдельных граждан (день рождения, юбилей, свадьба, корпоративная встреча и т.п.)</w:t>
            </w:r>
          </w:p>
        </w:tc>
        <w:tc>
          <w:tcPr>
            <w:tcW w:w="1701" w:type="dxa"/>
            <w:shd w:val="clear" w:color="auto" w:fill="auto"/>
          </w:tcPr>
          <w:p w14:paraId="76A46E42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сценарий</w:t>
            </w:r>
          </w:p>
        </w:tc>
        <w:tc>
          <w:tcPr>
            <w:tcW w:w="1843" w:type="dxa"/>
            <w:shd w:val="clear" w:color="auto" w:fill="auto"/>
          </w:tcPr>
          <w:p w14:paraId="1D26D9BB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1000,00</w:t>
            </w:r>
          </w:p>
        </w:tc>
      </w:tr>
      <w:tr w:rsidR="001A61C7" w:rsidRPr="001A61C7" w14:paraId="08637604" w14:textId="77777777" w:rsidTr="00D53835">
        <w:tc>
          <w:tcPr>
            <w:tcW w:w="594" w:type="dxa"/>
            <w:shd w:val="clear" w:color="auto" w:fill="auto"/>
          </w:tcPr>
          <w:p w14:paraId="0118358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18C9F7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студий звукозаписи и грамзаписи, перезапись музыкальных и литературных произведений на магнитную ленту,</w:t>
            </w:r>
          </w:p>
          <w:p w14:paraId="171C34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компакт-диск</w:t>
            </w:r>
          </w:p>
        </w:tc>
        <w:tc>
          <w:tcPr>
            <w:tcW w:w="1701" w:type="dxa"/>
            <w:shd w:val="clear" w:color="auto" w:fill="auto"/>
          </w:tcPr>
          <w:p w14:paraId="300D0B0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запись</w:t>
            </w:r>
          </w:p>
        </w:tc>
        <w:tc>
          <w:tcPr>
            <w:tcW w:w="1843" w:type="dxa"/>
            <w:shd w:val="clear" w:color="auto" w:fill="auto"/>
          </w:tcPr>
          <w:p w14:paraId="7F6CB4DD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</w:tr>
      <w:tr w:rsidR="001A61C7" w:rsidRPr="001A61C7" w14:paraId="16B72DBB" w14:textId="77777777" w:rsidTr="00D53835">
        <w:tc>
          <w:tcPr>
            <w:tcW w:w="594" w:type="dxa"/>
            <w:shd w:val="clear" w:color="auto" w:fill="auto"/>
          </w:tcPr>
          <w:p w14:paraId="6AB32CB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5529" w:type="dxa"/>
            <w:shd w:val="clear" w:color="auto" w:fill="auto"/>
          </w:tcPr>
          <w:p w14:paraId="76C7BB07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Фотографирование с персонажами представлений, ростовыми куклами</w:t>
            </w:r>
          </w:p>
        </w:tc>
        <w:tc>
          <w:tcPr>
            <w:tcW w:w="1701" w:type="dxa"/>
            <w:shd w:val="clear" w:color="auto" w:fill="auto"/>
          </w:tcPr>
          <w:p w14:paraId="675EE51D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фото</w:t>
            </w:r>
          </w:p>
        </w:tc>
        <w:tc>
          <w:tcPr>
            <w:tcW w:w="1843" w:type="dxa"/>
            <w:shd w:val="clear" w:color="auto" w:fill="auto"/>
          </w:tcPr>
          <w:p w14:paraId="3E888731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</w:tr>
      <w:tr w:rsidR="001A61C7" w:rsidRPr="001A61C7" w14:paraId="09818674" w14:textId="77777777" w:rsidTr="00D53835">
        <w:tc>
          <w:tcPr>
            <w:tcW w:w="594" w:type="dxa"/>
            <w:shd w:val="clear" w:color="auto" w:fill="auto"/>
          </w:tcPr>
          <w:p w14:paraId="0C622AFD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2D17ED6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кабинета для проведения встреч (бесед, консультаций и т.п) с предоставлением оборудования, мебели </w:t>
            </w:r>
          </w:p>
        </w:tc>
        <w:tc>
          <w:tcPr>
            <w:tcW w:w="1701" w:type="dxa"/>
            <w:shd w:val="clear" w:color="auto" w:fill="auto"/>
          </w:tcPr>
          <w:p w14:paraId="09FB327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мероприятие</w:t>
            </w:r>
          </w:p>
        </w:tc>
        <w:tc>
          <w:tcPr>
            <w:tcW w:w="1843" w:type="dxa"/>
            <w:shd w:val="clear" w:color="auto" w:fill="auto"/>
          </w:tcPr>
          <w:p w14:paraId="04CB622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300,00</w:t>
            </w:r>
          </w:p>
        </w:tc>
      </w:tr>
      <w:tr w:rsidR="001A61C7" w:rsidRPr="001A61C7" w14:paraId="60D0A5E1" w14:textId="77777777" w:rsidTr="00D53835">
        <w:tc>
          <w:tcPr>
            <w:tcW w:w="594" w:type="dxa"/>
            <w:shd w:val="clear" w:color="auto" w:fill="auto"/>
          </w:tcPr>
          <w:p w14:paraId="490FD58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7F7F5728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полного комплекта услуг зрительного зала (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звукотехническая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осветительная аппаратура, работа обслуживающего персонала)</w:t>
            </w:r>
          </w:p>
        </w:tc>
        <w:tc>
          <w:tcPr>
            <w:tcW w:w="1701" w:type="dxa"/>
            <w:shd w:val="clear" w:color="auto" w:fill="auto"/>
          </w:tcPr>
          <w:p w14:paraId="533FA5CC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мероприятие</w:t>
            </w:r>
          </w:p>
        </w:tc>
        <w:tc>
          <w:tcPr>
            <w:tcW w:w="1843" w:type="dxa"/>
            <w:shd w:val="clear" w:color="auto" w:fill="auto"/>
          </w:tcPr>
          <w:p w14:paraId="4BC85E2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2000,00 до 5000,00 </w:t>
            </w:r>
          </w:p>
        </w:tc>
      </w:tr>
      <w:tr w:rsidR="001A61C7" w:rsidRPr="001A61C7" w14:paraId="7A8C8378" w14:textId="77777777" w:rsidTr="00D53835">
        <w:tc>
          <w:tcPr>
            <w:tcW w:w="594" w:type="dxa"/>
            <w:shd w:val="clear" w:color="auto" w:fill="auto"/>
          </w:tcPr>
          <w:p w14:paraId="3F788CEB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0EC2E798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Дома культуры к заказным мероприятиям</w:t>
            </w:r>
          </w:p>
        </w:tc>
        <w:tc>
          <w:tcPr>
            <w:tcW w:w="1701" w:type="dxa"/>
            <w:shd w:val="clear" w:color="auto" w:fill="auto"/>
          </w:tcPr>
          <w:p w14:paraId="663B6BFD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сцена</w:t>
            </w:r>
          </w:p>
          <w:p w14:paraId="10AAA47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</w:t>
            </w:r>
          </w:p>
          <w:p w14:paraId="7D748E72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14:paraId="7B89991B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500,00</w:t>
            </w:r>
          </w:p>
          <w:p w14:paraId="68C39E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300,00</w:t>
            </w:r>
          </w:p>
          <w:p w14:paraId="3391C7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1000,00</w:t>
            </w:r>
          </w:p>
        </w:tc>
      </w:tr>
      <w:tr w:rsidR="001A61C7" w:rsidRPr="001A61C7" w14:paraId="7F60C4F9" w14:textId="77777777" w:rsidTr="00D53835">
        <w:tc>
          <w:tcPr>
            <w:tcW w:w="594" w:type="dxa"/>
            <w:shd w:val="clear" w:color="auto" w:fill="auto"/>
          </w:tcPr>
          <w:p w14:paraId="7B9C9A6F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41DDA0A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Ксерокопирование</w:t>
            </w:r>
          </w:p>
        </w:tc>
        <w:tc>
          <w:tcPr>
            <w:tcW w:w="1701" w:type="dxa"/>
            <w:shd w:val="clear" w:color="auto" w:fill="auto"/>
          </w:tcPr>
          <w:p w14:paraId="6E697BD6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лист</w:t>
            </w:r>
          </w:p>
        </w:tc>
        <w:tc>
          <w:tcPr>
            <w:tcW w:w="1843" w:type="dxa"/>
            <w:shd w:val="clear" w:color="auto" w:fill="auto"/>
          </w:tcPr>
          <w:p w14:paraId="5FC0B807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1A61C7" w:rsidRPr="001A61C7" w14:paraId="0817CDE8" w14:textId="77777777" w:rsidTr="00D53835">
        <w:tc>
          <w:tcPr>
            <w:tcW w:w="594" w:type="dxa"/>
            <w:shd w:val="clear" w:color="auto" w:fill="auto"/>
          </w:tcPr>
          <w:p w14:paraId="3E717BE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22AAC85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Сканирование документа</w:t>
            </w:r>
          </w:p>
        </w:tc>
        <w:tc>
          <w:tcPr>
            <w:tcW w:w="1701" w:type="dxa"/>
            <w:shd w:val="clear" w:color="auto" w:fill="auto"/>
          </w:tcPr>
          <w:p w14:paraId="0CD4D51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лист</w:t>
            </w:r>
          </w:p>
        </w:tc>
        <w:tc>
          <w:tcPr>
            <w:tcW w:w="1843" w:type="dxa"/>
            <w:shd w:val="clear" w:color="auto" w:fill="auto"/>
          </w:tcPr>
          <w:p w14:paraId="5C0006F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1A61C7" w:rsidRPr="001A61C7" w14:paraId="68D0007D" w14:textId="77777777" w:rsidTr="00D53835">
        <w:tc>
          <w:tcPr>
            <w:tcW w:w="9667" w:type="dxa"/>
            <w:gridSpan w:val="4"/>
            <w:shd w:val="clear" w:color="auto" w:fill="auto"/>
          </w:tcPr>
          <w:p w14:paraId="1442FC26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Услуги специалистов</w:t>
            </w:r>
          </w:p>
        </w:tc>
      </w:tr>
      <w:tr w:rsidR="001A61C7" w:rsidRPr="001A61C7" w14:paraId="4B1642AB" w14:textId="77777777" w:rsidTr="00D53835">
        <w:tc>
          <w:tcPr>
            <w:tcW w:w="594" w:type="dxa"/>
            <w:shd w:val="clear" w:color="auto" w:fill="auto"/>
          </w:tcPr>
          <w:p w14:paraId="0EAFAE94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04C91E3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Ведущего программы</w:t>
            </w:r>
          </w:p>
        </w:tc>
        <w:tc>
          <w:tcPr>
            <w:tcW w:w="1701" w:type="dxa"/>
            <w:shd w:val="clear" w:color="auto" w:fill="auto"/>
          </w:tcPr>
          <w:p w14:paraId="3298CB2B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разовая</w:t>
            </w:r>
          </w:p>
        </w:tc>
        <w:tc>
          <w:tcPr>
            <w:tcW w:w="1843" w:type="dxa"/>
            <w:shd w:val="clear" w:color="auto" w:fill="auto"/>
          </w:tcPr>
          <w:p w14:paraId="2AB70A63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1000,00</w:t>
            </w:r>
          </w:p>
        </w:tc>
      </w:tr>
      <w:tr w:rsidR="001A61C7" w:rsidRPr="001A61C7" w14:paraId="4FE24FB4" w14:textId="77777777" w:rsidTr="00D53835">
        <w:tc>
          <w:tcPr>
            <w:tcW w:w="9667" w:type="dxa"/>
            <w:gridSpan w:val="4"/>
            <w:shd w:val="clear" w:color="auto" w:fill="auto"/>
          </w:tcPr>
          <w:p w14:paraId="300877A2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Прокат музыкального оборудования, мебели</w:t>
            </w:r>
          </w:p>
        </w:tc>
      </w:tr>
      <w:tr w:rsidR="001A61C7" w:rsidRPr="001A61C7" w14:paraId="256AB3D2" w14:textId="77777777" w:rsidTr="00D53835">
        <w:tc>
          <w:tcPr>
            <w:tcW w:w="594" w:type="dxa"/>
            <w:shd w:val="clear" w:color="auto" w:fill="auto"/>
          </w:tcPr>
          <w:p w14:paraId="38187BA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1E4D095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Полный комплект музыкальной аппаратуры (микшерский пункт, усилитель, ноутбук, </w:t>
            </w:r>
          </w:p>
          <w:p w14:paraId="0C6C2D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колонки, микрофон) с работой обслуживающего персонала</w:t>
            </w:r>
          </w:p>
        </w:tc>
        <w:tc>
          <w:tcPr>
            <w:tcW w:w="1701" w:type="dxa"/>
            <w:shd w:val="clear" w:color="auto" w:fill="auto"/>
          </w:tcPr>
          <w:p w14:paraId="2D1EC62A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разовая</w:t>
            </w:r>
          </w:p>
        </w:tc>
        <w:tc>
          <w:tcPr>
            <w:tcW w:w="1843" w:type="dxa"/>
            <w:shd w:val="clear" w:color="auto" w:fill="auto"/>
          </w:tcPr>
          <w:p w14:paraId="10A502D7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5000,00</w:t>
            </w:r>
          </w:p>
        </w:tc>
      </w:tr>
      <w:tr w:rsidR="001A61C7" w:rsidRPr="001A61C7" w14:paraId="3E3D2717" w14:textId="77777777" w:rsidTr="00D53835">
        <w:tc>
          <w:tcPr>
            <w:tcW w:w="9667" w:type="dxa"/>
            <w:gridSpan w:val="4"/>
            <w:shd w:val="clear" w:color="auto" w:fill="auto"/>
          </w:tcPr>
          <w:p w14:paraId="09813E3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Организация работы бильярда (1час.2 кия)</w:t>
            </w:r>
          </w:p>
        </w:tc>
      </w:tr>
      <w:tr w:rsidR="001A61C7" w:rsidRPr="001A61C7" w14:paraId="31EB1518" w14:textId="77777777" w:rsidTr="00D53835">
        <w:tc>
          <w:tcPr>
            <w:tcW w:w="594" w:type="dxa"/>
            <w:shd w:val="clear" w:color="auto" w:fill="auto"/>
          </w:tcPr>
          <w:p w14:paraId="4B116609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584487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Бильярд</w:t>
            </w:r>
          </w:p>
        </w:tc>
        <w:tc>
          <w:tcPr>
            <w:tcW w:w="1701" w:type="dxa"/>
            <w:shd w:val="clear" w:color="auto" w:fill="auto"/>
          </w:tcPr>
          <w:p w14:paraId="6EDC542B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час.(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кия)</w:t>
            </w:r>
          </w:p>
        </w:tc>
        <w:tc>
          <w:tcPr>
            <w:tcW w:w="1843" w:type="dxa"/>
            <w:shd w:val="clear" w:color="auto" w:fill="auto"/>
          </w:tcPr>
          <w:p w14:paraId="1595E125" w14:textId="77777777" w:rsidR="001A61C7" w:rsidRPr="001A61C7" w:rsidRDefault="001A61C7" w:rsidP="001A61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22950C97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0D2A6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</w:p>
    <w:p w14:paraId="5F6E035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82328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D9922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C7C618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0752D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02174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443E2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11814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99B7E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318984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7549F2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A29D36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75E15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53378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85025E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B893F6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11069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3731A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7919EE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E48AE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B2097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22587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8FAE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AEBE7E" w14:textId="7DC8B3A4" w:rsid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A0A31A" w14:textId="77777777" w:rsidR="00D53835" w:rsidRPr="001A61C7" w:rsidRDefault="00D53835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17E5D6" w14:textId="731F961C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C84E4D5" w14:textId="77777777" w:rsidR="00D53835" w:rsidRPr="001A61C7" w:rsidRDefault="00D53835" w:rsidP="00D53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</w:t>
      </w:r>
      <w:proofErr w:type="gram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Согласовано»   </w:t>
      </w:r>
      <w:proofErr w:type="gram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«Утверждаю» </w:t>
      </w:r>
    </w:p>
    <w:p w14:paraId="514BA68E" w14:textId="77777777" w:rsidR="00D53835" w:rsidRPr="001A61C7" w:rsidRDefault="00D53835" w:rsidP="00D53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      директора МКУ «КДЦ»                       </w:t>
      </w:r>
    </w:p>
    <w:p w14:paraId="5E4173FE" w14:textId="77777777" w:rsidR="00D53835" w:rsidRPr="001A61C7" w:rsidRDefault="00D53835" w:rsidP="00D53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«</w:t>
      </w:r>
      <w:proofErr w:type="gram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Первомайское»   </w:t>
      </w:r>
      <w:proofErr w:type="gram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МО «Первомайское»</w:t>
      </w:r>
    </w:p>
    <w:p w14:paraId="100BD262" w14:textId="77777777" w:rsidR="00D53835" w:rsidRPr="001A61C7" w:rsidRDefault="00D53835" w:rsidP="00D53835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</w:p>
    <w:p w14:paraId="3092BDCA" w14:textId="77777777" w:rsidR="00D53835" w:rsidRPr="001A61C7" w:rsidRDefault="00D53835" w:rsidP="00D53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_____________А.И. </w:t>
      </w:r>
      <w:proofErr w:type="spell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Кудак</w:t>
      </w:r>
      <w:proofErr w:type="spell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_____________ </w:t>
      </w:r>
      <w:proofErr w:type="spell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Е.Н.Тактаева</w:t>
      </w:r>
      <w:proofErr w:type="spell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14:paraId="0887AD1A" w14:textId="77777777" w:rsidR="00D53835" w:rsidRPr="001A61C7" w:rsidRDefault="00D53835" w:rsidP="00D53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Start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>18 »</w:t>
      </w:r>
      <w:proofErr w:type="gramEnd"/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января  2023года                                                                    «18 »  января   2023 года</w:t>
      </w:r>
    </w:p>
    <w:p w14:paraId="5ED94CD5" w14:textId="77777777" w:rsidR="001A61C7" w:rsidRPr="001A61C7" w:rsidRDefault="001A61C7" w:rsidP="001A61C7">
      <w:pPr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</w:t>
      </w:r>
    </w:p>
    <w:p w14:paraId="51657E97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КАЛЬКУЛЯЦИЯ ПЛАТНЫХ УСЛУГ</w:t>
      </w:r>
    </w:p>
    <w:p w14:paraId="3DB64052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МКУ «КДЦ» МО «Первомайское»</w:t>
      </w:r>
    </w:p>
    <w:p w14:paraId="13CE5EF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0EF08" w14:textId="2CCDE116" w:rsidR="00FA69B2" w:rsidRPr="00FA69B2" w:rsidRDefault="001A61C7" w:rsidP="00FA6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FA69B2" w:rsidRPr="00FA69B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Организация и проведение танцевальных вечеров (дискотека</w:t>
      </w:r>
      <w:proofErr w:type="gramStart"/>
      <w:r w:rsidR="00FA69B2" w:rsidRPr="00FA69B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)</w:t>
      </w:r>
      <w:r w:rsidR="00FA69B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,т</w:t>
      </w:r>
      <w:r w:rsidR="00FA69B2" w:rsidRPr="00FA69B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ематических</w:t>
      </w:r>
      <w:proofErr w:type="gramEnd"/>
      <w:r w:rsidR="00FA69B2" w:rsidRPr="00FA69B2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танцевальных вечеров (тематическая дискотека), вечеров танцев с шоу-развлекательной программой</w:t>
      </w:r>
    </w:p>
    <w:p w14:paraId="6F1EB12D" w14:textId="3D4EC2D3" w:rsidR="001A61C7" w:rsidRPr="00FA69B2" w:rsidRDefault="001A61C7" w:rsidP="00FA69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077FFE11" w14:textId="5D5424B4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Расчет входного билета - </w:t>
      </w:r>
      <w:r w:rsidR="00FA69B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</w:t>
      </w: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261"/>
        <w:gridCol w:w="2139"/>
        <w:gridCol w:w="4619"/>
      </w:tblGrid>
      <w:tr w:rsidR="001A61C7" w:rsidRPr="001A61C7" w14:paraId="1CF1FEC0" w14:textId="77777777" w:rsidTr="00D53835">
        <w:tc>
          <w:tcPr>
            <w:tcW w:w="1989" w:type="dxa"/>
            <w:shd w:val="clear" w:color="auto" w:fill="auto"/>
          </w:tcPr>
          <w:p w14:paraId="544289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261" w:type="dxa"/>
            <w:shd w:val="clear" w:color="auto" w:fill="auto"/>
          </w:tcPr>
          <w:p w14:paraId="1798232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139" w:type="dxa"/>
            <w:shd w:val="clear" w:color="auto" w:fill="auto"/>
          </w:tcPr>
          <w:p w14:paraId="4288A2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4619" w:type="dxa"/>
            <w:shd w:val="clear" w:color="auto" w:fill="auto"/>
          </w:tcPr>
          <w:p w14:paraId="0ED8599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357AE085" w14:textId="77777777" w:rsidTr="00D53835">
        <w:tc>
          <w:tcPr>
            <w:tcW w:w="1989" w:type="dxa"/>
            <w:vMerge w:val="restart"/>
            <w:shd w:val="clear" w:color="auto" w:fill="auto"/>
          </w:tcPr>
          <w:p w14:paraId="14B1748D" w14:textId="77777777" w:rsidR="00D53835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bookmarkStart w:id="1" w:name="_Hlk126914515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танцевальных вечеров (дискотека)</w:t>
            </w:r>
          </w:p>
          <w:p w14:paraId="54ED28A8" w14:textId="60F75BD5" w:rsidR="00D53835" w:rsidRDefault="00FA69B2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Тематических танцевальных</w:t>
            </w:r>
            <w:r w:rsidR="00D53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вечеров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53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(тематическая дискотека)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вечеров танцев с шоу-развлекательной программой</w:t>
            </w:r>
          </w:p>
          <w:p w14:paraId="0AC6E01F" w14:textId="1E524350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(расчет входного билета)</w:t>
            </w:r>
          </w:p>
          <w:bookmarkEnd w:id="1"/>
          <w:p w14:paraId="0A90CCF9" w14:textId="0A8B07A2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Дискотека проводится в </w:t>
            </w:r>
            <w:r w:rsidR="00FA69B2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среднем </w:t>
            </w:r>
            <w:r w:rsidR="00231C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часа</w:t>
            </w:r>
          </w:p>
        </w:tc>
        <w:tc>
          <w:tcPr>
            <w:tcW w:w="1261" w:type="dxa"/>
            <w:shd w:val="clear" w:color="auto" w:fill="auto"/>
          </w:tcPr>
          <w:p w14:paraId="7014196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39" w:type="dxa"/>
            <w:shd w:val="clear" w:color="auto" w:fill="auto"/>
          </w:tcPr>
          <w:p w14:paraId="4E1FD0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дискотеки</w:t>
            </w:r>
          </w:p>
        </w:tc>
        <w:tc>
          <w:tcPr>
            <w:tcW w:w="4619" w:type="dxa"/>
            <w:shd w:val="clear" w:color="auto" w:fill="auto"/>
          </w:tcPr>
          <w:p w14:paraId="0DE10DE3" w14:textId="050256E9" w:rsidR="00FA69B2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З/плата рук-ль муз. ч-ю дискотек, уборщика</w:t>
            </w:r>
            <w:r w:rsidR="00FA6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14:paraId="3598161D" w14:textId="0B2D7AE5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A6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94987,</w:t>
            </w:r>
            <w:proofErr w:type="gramStart"/>
            <w:r w:rsidR="00FA69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 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месяц</w:t>
            </w:r>
          </w:p>
          <w:p w14:paraId="26953180" w14:textId="63166A1D" w:rsidR="001A61C7" w:rsidRPr="001A61C7" w:rsidRDefault="00231C82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42526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/30=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1417,54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день</w:t>
            </w:r>
          </w:p>
          <w:p w14:paraId="4498C29B" w14:textId="7E136734" w:rsidR="001A61C7" w:rsidRPr="001A61C7" w:rsidRDefault="00231C82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1417,54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/24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59дло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1 час</w:t>
            </w:r>
          </w:p>
          <w:p w14:paraId="336E9C9C" w14:textId="74AB6AE8" w:rsidR="001A61C7" w:rsidRPr="001A61C7" w:rsidRDefault="00231C82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часа</w:t>
            </w:r>
          </w:p>
        </w:tc>
      </w:tr>
      <w:tr w:rsidR="001A61C7" w:rsidRPr="001A61C7" w14:paraId="7180A7D7" w14:textId="77777777" w:rsidTr="00D53835">
        <w:tc>
          <w:tcPr>
            <w:tcW w:w="1989" w:type="dxa"/>
            <w:vMerge/>
            <w:shd w:val="clear" w:color="auto" w:fill="auto"/>
          </w:tcPr>
          <w:p w14:paraId="46040B9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243E297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39" w:type="dxa"/>
            <w:shd w:val="clear" w:color="auto" w:fill="auto"/>
          </w:tcPr>
          <w:p w14:paraId="7FCA03E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4619" w:type="dxa"/>
            <w:shd w:val="clear" w:color="auto" w:fill="auto"/>
          </w:tcPr>
          <w:p w14:paraId="0405E722" w14:textId="562FDDF0" w:rsidR="001A61C7" w:rsidRPr="001A61C7" w:rsidRDefault="00231C82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</w:t>
            </w:r>
            <w:r w:rsidR="001A61C7"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*30,2%=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53,45</w:t>
            </w:r>
          </w:p>
        </w:tc>
      </w:tr>
      <w:tr w:rsidR="001A61C7" w:rsidRPr="001A61C7" w14:paraId="5BF0DB67" w14:textId="77777777" w:rsidTr="00D53835">
        <w:tc>
          <w:tcPr>
            <w:tcW w:w="1989" w:type="dxa"/>
            <w:vMerge/>
            <w:shd w:val="clear" w:color="auto" w:fill="auto"/>
          </w:tcPr>
          <w:p w14:paraId="6FB3CE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6007E35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39" w:type="dxa"/>
            <w:shd w:val="clear" w:color="auto" w:fill="auto"/>
          </w:tcPr>
          <w:p w14:paraId="29A9850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оборудования, э/лампочек</w:t>
            </w:r>
          </w:p>
        </w:tc>
        <w:tc>
          <w:tcPr>
            <w:tcW w:w="4619" w:type="dxa"/>
            <w:shd w:val="clear" w:color="auto" w:fill="auto"/>
          </w:tcPr>
          <w:p w14:paraId="67604FA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74DBAC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2A6D03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136,99/24=5,70 за час</w:t>
            </w:r>
          </w:p>
          <w:p w14:paraId="3318DD5C" w14:textId="19D62E85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5,70 *</w:t>
            </w:r>
            <w:r w:rsidR="00231C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=</w:t>
            </w:r>
            <w:r w:rsidR="00231C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17,1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</w:t>
            </w:r>
            <w:r w:rsidR="00231C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часа</w:t>
            </w:r>
          </w:p>
        </w:tc>
      </w:tr>
      <w:tr w:rsidR="001A61C7" w:rsidRPr="001A61C7" w14:paraId="5E8CEA0C" w14:textId="77777777" w:rsidTr="00D53835">
        <w:tc>
          <w:tcPr>
            <w:tcW w:w="1989" w:type="dxa"/>
            <w:vMerge/>
            <w:shd w:val="clear" w:color="auto" w:fill="auto"/>
          </w:tcPr>
          <w:p w14:paraId="421DD51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0D8573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39" w:type="dxa"/>
            <w:shd w:val="clear" w:color="auto" w:fill="auto"/>
          </w:tcPr>
          <w:p w14:paraId="539CB34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4619" w:type="dxa"/>
            <w:shd w:val="clear" w:color="auto" w:fill="auto"/>
          </w:tcPr>
          <w:p w14:paraId="3D96DC6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по группе оборудование за год 155024,01</w:t>
            </w:r>
          </w:p>
          <w:p w14:paraId="5F9115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за 1 день</w:t>
            </w:r>
          </w:p>
          <w:p w14:paraId="5BE2A80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–за 1 час</w:t>
            </w:r>
          </w:p>
          <w:p w14:paraId="21554035" w14:textId="333A8B7D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17,70*</w:t>
            </w:r>
            <w:r w:rsidR="00231C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= </w:t>
            </w:r>
            <w:r w:rsidR="00231C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53,1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</w:t>
            </w:r>
            <w:r w:rsidR="00231C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часа</w:t>
            </w:r>
          </w:p>
        </w:tc>
      </w:tr>
      <w:tr w:rsidR="001A61C7" w:rsidRPr="001A61C7" w14:paraId="2BE5A007" w14:textId="77777777" w:rsidTr="00D53835">
        <w:tc>
          <w:tcPr>
            <w:tcW w:w="1989" w:type="dxa"/>
            <w:vMerge/>
            <w:shd w:val="clear" w:color="auto" w:fill="auto"/>
          </w:tcPr>
          <w:p w14:paraId="5EFBC26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2" w:name="_GoBack" w:colFirst="3" w:colLast="3"/>
          </w:p>
        </w:tc>
        <w:tc>
          <w:tcPr>
            <w:tcW w:w="1261" w:type="dxa"/>
            <w:shd w:val="clear" w:color="auto" w:fill="auto"/>
          </w:tcPr>
          <w:p w14:paraId="7B5E90E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39" w:type="dxa"/>
            <w:shd w:val="clear" w:color="auto" w:fill="auto"/>
          </w:tcPr>
          <w:p w14:paraId="75EB09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4619" w:type="dxa"/>
            <w:shd w:val="clear" w:color="auto" w:fill="auto"/>
          </w:tcPr>
          <w:p w14:paraId="54DE03A3" w14:textId="55F8B818" w:rsidR="001A61C7" w:rsidRPr="00993C96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</w:t>
            </w:r>
            <w:r w:rsidR="00231C82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 – </w:t>
            </w:r>
            <w:r w:rsidR="005B16B5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341505,36</w:t>
            </w:r>
          </w:p>
          <w:p w14:paraId="643E786D" w14:textId="412FFD65" w:rsidR="001A61C7" w:rsidRPr="00993C96" w:rsidRDefault="005B16B5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341505,36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/365=</w:t>
            </w: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935,63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 1 день</w:t>
            </w:r>
          </w:p>
          <w:p w14:paraId="4B9EE33C" w14:textId="3C90FDDF" w:rsidR="001A61C7" w:rsidRPr="00993C96" w:rsidRDefault="005B16B5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935,63 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/24=</w:t>
            </w: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38,98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 1 час</w:t>
            </w:r>
          </w:p>
          <w:p w14:paraId="29805562" w14:textId="6089DD97" w:rsidR="001A61C7" w:rsidRPr="00993C96" w:rsidRDefault="005B16B5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38,98 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=</w:t>
            </w: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116,94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за </w:t>
            </w: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1A61C7"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часа</w:t>
            </w:r>
          </w:p>
          <w:p w14:paraId="3B58493F" w14:textId="146B7C0A" w:rsidR="001A61C7" w:rsidRPr="00993C96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44FEDC04" w14:textId="77777777" w:rsidR="001A61C7" w:rsidRPr="00993C96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004B4F09" w14:textId="77777777" w:rsidR="001A61C7" w:rsidRPr="00993C96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6423CDFB" w14:textId="77777777" w:rsidR="001A61C7" w:rsidRPr="00993C96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4CA1FB7D" w14:textId="77777777" w:rsidR="001A61C7" w:rsidRPr="00993C96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509,55/24=21,23- за 1 час</w:t>
            </w:r>
          </w:p>
          <w:p w14:paraId="7D39C273" w14:textId="77777777" w:rsidR="001A61C7" w:rsidRPr="00993C96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3C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21,23*4=84,92– за 4 часа</w:t>
            </w:r>
          </w:p>
        </w:tc>
      </w:tr>
      <w:bookmarkEnd w:id="2"/>
      <w:tr w:rsidR="001A61C7" w:rsidRPr="001A61C7" w14:paraId="29A665B7" w14:textId="77777777" w:rsidTr="00D53835">
        <w:tc>
          <w:tcPr>
            <w:tcW w:w="1989" w:type="dxa"/>
            <w:vMerge/>
            <w:shd w:val="clear" w:color="auto" w:fill="auto"/>
          </w:tcPr>
          <w:p w14:paraId="2338F5E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5B3E4BB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39" w:type="dxa"/>
            <w:shd w:val="clear" w:color="auto" w:fill="auto"/>
          </w:tcPr>
          <w:p w14:paraId="7FEBE9D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танцевального зала</w:t>
            </w:r>
          </w:p>
        </w:tc>
        <w:tc>
          <w:tcPr>
            <w:tcW w:w="4619" w:type="dxa"/>
            <w:shd w:val="clear" w:color="auto" w:fill="auto"/>
          </w:tcPr>
          <w:p w14:paraId="1877FEE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Покраска оконных рам (площадь оконных рам 140,4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14:paraId="4E7ADD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банок краски (3кг) *300,00=2400,00</w:t>
            </w:r>
          </w:p>
          <w:p w14:paraId="5A9156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плинтусов -300,00</w:t>
            </w:r>
          </w:p>
          <w:p w14:paraId="14A925D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Мойка стеновых панелей, кафеля</w:t>
            </w:r>
          </w:p>
          <w:p w14:paraId="381D565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Замена решеток на батареи – 5000,00</w:t>
            </w:r>
          </w:p>
          <w:p w14:paraId="5886FC8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за текущий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 (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договору) - 5000,00</w:t>
            </w:r>
          </w:p>
          <w:p w14:paraId="4D92E9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– 12700,00</w:t>
            </w:r>
          </w:p>
          <w:p w14:paraId="182571A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12700,00/365=34,79 за 1 день</w:t>
            </w:r>
          </w:p>
          <w:p w14:paraId="6F8703B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34,79/24*4=5.80 за 4 часа</w:t>
            </w:r>
          </w:p>
        </w:tc>
      </w:tr>
      <w:tr w:rsidR="001A61C7" w:rsidRPr="001A61C7" w14:paraId="4FC4C145" w14:textId="77777777" w:rsidTr="00D53835">
        <w:tc>
          <w:tcPr>
            <w:tcW w:w="1989" w:type="dxa"/>
            <w:vMerge/>
            <w:shd w:val="clear" w:color="auto" w:fill="auto"/>
          </w:tcPr>
          <w:p w14:paraId="6F98D6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auto"/>
          </w:tcPr>
          <w:p w14:paraId="55588FE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39" w:type="dxa"/>
            <w:shd w:val="clear" w:color="auto" w:fill="auto"/>
          </w:tcPr>
          <w:p w14:paraId="41949EF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ремонт аппаратуры</w:t>
            </w:r>
          </w:p>
        </w:tc>
        <w:tc>
          <w:tcPr>
            <w:tcW w:w="4619" w:type="dxa"/>
            <w:shd w:val="clear" w:color="auto" w:fill="auto"/>
          </w:tcPr>
          <w:p w14:paraId="7DA2C5E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светового оборудования 5000,00</w:t>
            </w:r>
          </w:p>
          <w:p w14:paraId="688F82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музыкальной аппаратуры 8000,00</w:t>
            </w:r>
          </w:p>
          <w:p w14:paraId="6491B9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микрофонов 2000,00</w:t>
            </w:r>
          </w:p>
          <w:p w14:paraId="459719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15000,00/365=41,10 за 1 день</w:t>
            </w:r>
          </w:p>
          <w:p w14:paraId="50B1CAF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41,10/24*4=6,85 за 4 часа</w:t>
            </w:r>
          </w:p>
        </w:tc>
      </w:tr>
      <w:tr w:rsidR="001A61C7" w:rsidRPr="001A61C7" w14:paraId="0BF9FA1B" w14:textId="77777777" w:rsidTr="00D53835">
        <w:tc>
          <w:tcPr>
            <w:tcW w:w="1989" w:type="dxa"/>
            <w:shd w:val="clear" w:color="auto" w:fill="auto"/>
          </w:tcPr>
          <w:p w14:paraId="4A3755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 затрат на 1 дискотеку:</w:t>
            </w:r>
          </w:p>
        </w:tc>
        <w:tc>
          <w:tcPr>
            <w:tcW w:w="1261" w:type="dxa"/>
            <w:shd w:val="clear" w:color="auto" w:fill="auto"/>
          </w:tcPr>
          <w:p w14:paraId="47E541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shd w:val="clear" w:color="auto" w:fill="auto"/>
          </w:tcPr>
          <w:p w14:paraId="4104D87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19" w:type="dxa"/>
            <w:shd w:val="clear" w:color="auto" w:fill="auto"/>
          </w:tcPr>
          <w:p w14:paraId="71F0369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87,88+26,54+22,80+70.80+106,60+84,92+5,80+6,85=</w:t>
            </w:r>
          </w:p>
          <w:p w14:paraId="276C6E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412,19</w:t>
            </w:r>
          </w:p>
          <w:p w14:paraId="05CD28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число посетителей – 20 чел.</w:t>
            </w:r>
          </w:p>
          <w:p w14:paraId="2AA8942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412,19/20=20,40</w:t>
            </w:r>
          </w:p>
          <w:p w14:paraId="20482D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затраты 20,00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0FFCA0B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AE948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Организация и проведение тематических танцевальных вечеров (тематических дискотек), вечеров танцев с шоу-развлекательной программой, с призовым фондом</w:t>
      </w:r>
    </w:p>
    <w:p w14:paraId="6985B9A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Расчет входного билета - 50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23"/>
        <w:gridCol w:w="1895"/>
        <w:gridCol w:w="5165"/>
      </w:tblGrid>
      <w:tr w:rsidR="001A61C7" w:rsidRPr="001A61C7" w14:paraId="569AC58D" w14:textId="77777777" w:rsidTr="00D53835">
        <w:tc>
          <w:tcPr>
            <w:tcW w:w="1465" w:type="dxa"/>
            <w:shd w:val="clear" w:color="auto" w:fill="auto"/>
          </w:tcPr>
          <w:p w14:paraId="4A30A3C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4708984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2FC7E8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165" w:type="dxa"/>
            <w:shd w:val="clear" w:color="auto" w:fill="auto"/>
          </w:tcPr>
          <w:p w14:paraId="2328283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54773937" w14:textId="77777777" w:rsidTr="00D53835">
        <w:tc>
          <w:tcPr>
            <w:tcW w:w="1465" w:type="dxa"/>
            <w:vMerge w:val="restart"/>
            <w:shd w:val="clear" w:color="auto" w:fill="auto"/>
          </w:tcPr>
          <w:p w14:paraId="0A99A5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тематических танцевальных вечеров (тематическая дискотека) с призовым фондом (расчет входного билета)</w:t>
            </w:r>
          </w:p>
          <w:p w14:paraId="4376274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Дискотека проводится в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среднем  6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часа</w:t>
            </w:r>
          </w:p>
        </w:tc>
        <w:tc>
          <w:tcPr>
            <w:tcW w:w="1123" w:type="dxa"/>
            <w:shd w:val="clear" w:color="auto" w:fill="auto"/>
          </w:tcPr>
          <w:p w14:paraId="26CCCC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19BC9D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дискотеки</w:t>
            </w:r>
          </w:p>
        </w:tc>
        <w:tc>
          <w:tcPr>
            <w:tcW w:w="5165" w:type="dxa"/>
            <w:shd w:val="clear" w:color="auto" w:fill="auto"/>
          </w:tcPr>
          <w:p w14:paraId="73E9CFF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З/плата рук-ля муз. ч-ю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дискотек,  режиссера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руководителя кружка (ведущий вечера), руководителя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кл.форм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-я. художника, уборщицы 51820,93 в месяц</w:t>
            </w:r>
          </w:p>
          <w:p w14:paraId="6BDBC1D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51820,93/30=1727,36 в день</w:t>
            </w:r>
          </w:p>
          <w:p w14:paraId="68A76AA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1727,36/24=71,98 за 1 час</w:t>
            </w:r>
          </w:p>
          <w:p w14:paraId="79B29E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44,92*6= 431,88 за 6 часов</w:t>
            </w:r>
          </w:p>
        </w:tc>
      </w:tr>
      <w:tr w:rsidR="001A61C7" w:rsidRPr="001A61C7" w14:paraId="41B11545" w14:textId="77777777" w:rsidTr="00D53835">
        <w:tc>
          <w:tcPr>
            <w:tcW w:w="1465" w:type="dxa"/>
            <w:vMerge/>
            <w:shd w:val="clear" w:color="auto" w:fill="auto"/>
          </w:tcPr>
          <w:p w14:paraId="7CDACD1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0FBE57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0A9E0F7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165" w:type="dxa"/>
            <w:shd w:val="clear" w:color="auto" w:fill="auto"/>
          </w:tcPr>
          <w:p w14:paraId="6CC44C5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431,88 *30,2%=130,43</w:t>
            </w:r>
          </w:p>
        </w:tc>
      </w:tr>
      <w:tr w:rsidR="001A61C7" w:rsidRPr="001A61C7" w14:paraId="5AC17D71" w14:textId="77777777" w:rsidTr="00D53835">
        <w:tc>
          <w:tcPr>
            <w:tcW w:w="1465" w:type="dxa"/>
            <w:vMerge/>
            <w:shd w:val="clear" w:color="auto" w:fill="auto"/>
          </w:tcPr>
          <w:p w14:paraId="4189E1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19C680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4850AD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оборудования, э/лампочек</w:t>
            </w:r>
          </w:p>
        </w:tc>
        <w:tc>
          <w:tcPr>
            <w:tcW w:w="5165" w:type="dxa"/>
            <w:shd w:val="clear" w:color="auto" w:fill="auto"/>
          </w:tcPr>
          <w:p w14:paraId="5A14BF4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68FC01D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26E0055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136,99/24=5,70 за час</w:t>
            </w:r>
          </w:p>
          <w:p w14:paraId="7B39280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5,70 *6=34,20 за 6 часов</w:t>
            </w:r>
          </w:p>
        </w:tc>
      </w:tr>
      <w:tr w:rsidR="001A61C7" w:rsidRPr="001A61C7" w14:paraId="041CB751" w14:textId="77777777" w:rsidTr="00D53835">
        <w:tc>
          <w:tcPr>
            <w:tcW w:w="1465" w:type="dxa"/>
            <w:vMerge/>
            <w:shd w:val="clear" w:color="auto" w:fill="auto"/>
          </w:tcPr>
          <w:p w14:paraId="4BF63D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099B5D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3E1EC4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вечеров (декорации, необходимые канцелярские и хозяйственные принадлежности)</w:t>
            </w:r>
          </w:p>
        </w:tc>
        <w:tc>
          <w:tcPr>
            <w:tcW w:w="5165" w:type="dxa"/>
            <w:shd w:val="clear" w:color="auto" w:fill="auto"/>
          </w:tcPr>
          <w:p w14:paraId="6D31F3D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3065A5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469B4E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за час</w:t>
            </w:r>
          </w:p>
          <w:p w14:paraId="4F301E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2,28*6=13,70 за 6 часов</w:t>
            </w:r>
          </w:p>
        </w:tc>
      </w:tr>
      <w:tr w:rsidR="001A61C7" w:rsidRPr="001A61C7" w14:paraId="2CC75B25" w14:textId="77777777" w:rsidTr="00D53835">
        <w:tc>
          <w:tcPr>
            <w:tcW w:w="1465" w:type="dxa"/>
            <w:vMerge/>
            <w:shd w:val="clear" w:color="auto" w:fill="auto"/>
          </w:tcPr>
          <w:p w14:paraId="5CB1464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7E250A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03C493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Написание сценария (подписка на журналы, литература)</w:t>
            </w:r>
          </w:p>
        </w:tc>
        <w:tc>
          <w:tcPr>
            <w:tcW w:w="5165" w:type="dxa"/>
            <w:shd w:val="clear" w:color="auto" w:fill="auto"/>
          </w:tcPr>
          <w:p w14:paraId="03D0BDB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 в год</w:t>
            </w:r>
          </w:p>
          <w:p w14:paraId="7A09B71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6000,00/365=16,44 в день</w:t>
            </w:r>
          </w:p>
          <w:p w14:paraId="61C1E95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16,44/24=0,70за час</w:t>
            </w:r>
          </w:p>
          <w:p w14:paraId="67225F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0,70*6=4,20 за 6 часов</w:t>
            </w:r>
          </w:p>
        </w:tc>
      </w:tr>
      <w:tr w:rsidR="001A61C7" w:rsidRPr="001A61C7" w14:paraId="6034CB9E" w14:textId="77777777" w:rsidTr="00D53835">
        <w:tc>
          <w:tcPr>
            <w:tcW w:w="1465" w:type="dxa"/>
            <w:vMerge/>
            <w:shd w:val="clear" w:color="auto" w:fill="auto"/>
          </w:tcPr>
          <w:p w14:paraId="770075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7B8FC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3ECE1B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Призовой фонд (приобретение призов, сувениров, розыгрыш лотереи и т.п.)</w:t>
            </w:r>
          </w:p>
        </w:tc>
        <w:tc>
          <w:tcPr>
            <w:tcW w:w="5165" w:type="dxa"/>
            <w:shd w:val="clear" w:color="auto" w:fill="auto"/>
          </w:tcPr>
          <w:p w14:paraId="03EEA57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754EB79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20000,00/365=54,79 в день</w:t>
            </w:r>
          </w:p>
          <w:p w14:paraId="67E63B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54,79/24=2,28 за час</w:t>
            </w:r>
          </w:p>
          <w:p w14:paraId="068966A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 *6=13,70 за 6 часов</w:t>
            </w:r>
          </w:p>
        </w:tc>
      </w:tr>
      <w:tr w:rsidR="001A61C7" w:rsidRPr="001A61C7" w14:paraId="7820B7D3" w14:textId="77777777" w:rsidTr="00D53835">
        <w:tc>
          <w:tcPr>
            <w:tcW w:w="1465" w:type="dxa"/>
            <w:vMerge/>
            <w:shd w:val="clear" w:color="auto" w:fill="auto"/>
          </w:tcPr>
          <w:p w14:paraId="6474654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05D6E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7B5CFA8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165" w:type="dxa"/>
            <w:shd w:val="clear" w:color="auto" w:fill="auto"/>
          </w:tcPr>
          <w:p w14:paraId="3902F6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41C07C6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1071BA7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за 1 день</w:t>
            </w:r>
          </w:p>
          <w:p w14:paraId="760C07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–за 1 час</w:t>
            </w:r>
          </w:p>
          <w:p w14:paraId="469909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17,70*6= 106,20 за 6часов</w:t>
            </w:r>
          </w:p>
        </w:tc>
      </w:tr>
      <w:tr w:rsidR="001A61C7" w:rsidRPr="001A61C7" w14:paraId="2EF83971" w14:textId="77777777" w:rsidTr="00D53835">
        <w:tc>
          <w:tcPr>
            <w:tcW w:w="1465" w:type="dxa"/>
            <w:vMerge/>
            <w:shd w:val="clear" w:color="auto" w:fill="auto"/>
          </w:tcPr>
          <w:p w14:paraId="1A390B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96B71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49FBCC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165" w:type="dxa"/>
            <w:shd w:val="clear" w:color="auto" w:fill="auto"/>
          </w:tcPr>
          <w:p w14:paraId="5BD1F0B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200C6C3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179FEAE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– за 1 час</w:t>
            </w:r>
          </w:p>
          <w:p w14:paraId="6D04260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26,65*4 =159,90 – за 6 часов</w:t>
            </w:r>
          </w:p>
          <w:p w14:paraId="53334FD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728A52E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3F9B4E6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441C4B4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0C814FB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509,55/24=21,23- за 1 час</w:t>
            </w:r>
          </w:p>
          <w:p w14:paraId="57DC06A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21,23*6=127,38 за 6 часов</w:t>
            </w:r>
          </w:p>
        </w:tc>
      </w:tr>
      <w:tr w:rsidR="001A61C7" w:rsidRPr="001A61C7" w14:paraId="0A955EE4" w14:textId="77777777" w:rsidTr="00D53835">
        <w:tc>
          <w:tcPr>
            <w:tcW w:w="1465" w:type="dxa"/>
            <w:vMerge/>
            <w:shd w:val="clear" w:color="auto" w:fill="auto"/>
          </w:tcPr>
          <w:p w14:paraId="03C078C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9E6EE4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7B50985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танцевального зала</w:t>
            </w:r>
          </w:p>
        </w:tc>
        <w:tc>
          <w:tcPr>
            <w:tcW w:w="5165" w:type="dxa"/>
            <w:shd w:val="clear" w:color="auto" w:fill="auto"/>
          </w:tcPr>
          <w:p w14:paraId="5DF083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Покраска оконных рам (площадь оконных рам 140,4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14:paraId="6EE89C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банок краски (3кг) *300,00=2400,00</w:t>
            </w:r>
          </w:p>
          <w:p w14:paraId="6CD22B7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плинтусов -300,00</w:t>
            </w:r>
          </w:p>
          <w:p w14:paraId="55D9892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Мойка стеновых панелей, кафеля</w:t>
            </w:r>
          </w:p>
          <w:p w14:paraId="156FAE2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Замена решеток на батареи – 5000,00</w:t>
            </w:r>
          </w:p>
          <w:p w14:paraId="7878FA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за текущий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 (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договору) - 5000,00</w:t>
            </w:r>
          </w:p>
          <w:p w14:paraId="5423E6F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– 12700,00</w:t>
            </w:r>
          </w:p>
          <w:p w14:paraId="0060B3F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12700,00/365=34,79 за 1 день</w:t>
            </w:r>
          </w:p>
          <w:p w14:paraId="18E454C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34,79/24*6=8,70 за 6 часов</w:t>
            </w:r>
          </w:p>
        </w:tc>
      </w:tr>
      <w:tr w:rsidR="001A61C7" w:rsidRPr="001A61C7" w14:paraId="373E9513" w14:textId="77777777" w:rsidTr="00D53835">
        <w:tc>
          <w:tcPr>
            <w:tcW w:w="1465" w:type="dxa"/>
            <w:shd w:val="clear" w:color="auto" w:fill="auto"/>
          </w:tcPr>
          <w:p w14:paraId="1F6617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AA7BC8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7FF90B5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ремонт аппаратуры</w:t>
            </w:r>
          </w:p>
        </w:tc>
        <w:tc>
          <w:tcPr>
            <w:tcW w:w="5165" w:type="dxa"/>
            <w:shd w:val="clear" w:color="auto" w:fill="auto"/>
          </w:tcPr>
          <w:p w14:paraId="1035098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светового оборудования 5000,00</w:t>
            </w:r>
          </w:p>
          <w:p w14:paraId="5DBC7DA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музыкальной аппаратуры 8000,00</w:t>
            </w:r>
          </w:p>
          <w:p w14:paraId="232D4D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микрофонов 2000,00</w:t>
            </w:r>
          </w:p>
          <w:p w14:paraId="1BF6AB9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15000,00/365=41,10 за 1 день</w:t>
            </w:r>
          </w:p>
          <w:p w14:paraId="6120829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41,10/24*6=10,28 за 6 часов</w:t>
            </w:r>
          </w:p>
        </w:tc>
      </w:tr>
      <w:tr w:rsidR="001A61C7" w:rsidRPr="001A61C7" w14:paraId="2CEDEF1F" w14:textId="77777777" w:rsidTr="00D53835">
        <w:tc>
          <w:tcPr>
            <w:tcW w:w="1465" w:type="dxa"/>
            <w:shd w:val="clear" w:color="auto" w:fill="auto"/>
          </w:tcPr>
          <w:p w14:paraId="76E9D8E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 на 1 дискотеку:</w:t>
            </w:r>
          </w:p>
        </w:tc>
        <w:tc>
          <w:tcPr>
            <w:tcW w:w="1123" w:type="dxa"/>
            <w:shd w:val="clear" w:color="auto" w:fill="auto"/>
          </w:tcPr>
          <w:p w14:paraId="043348C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3E7B9D9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5" w:type="dxa"/>
            <w:shd w:val="clear" w:color="auto" w:fill="auto"/>
          </w:tcPr>
          <w:p w14:paraId="27594C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431,88+130,43+34,20+13,70+4,20+13,70+106,20+159,90+</w:t>
            </w:r>
          </w:p>
          <w:p w14:paraId="27CC152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127,38+8,70+10,28=1000,57</w:t>
            </w:r>
          </w:p>
          <w:p w14:paraId="5B54DCA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число посетителей – 20 чел.</w:t>
            </w:r>
          </w:p>
          <w:p w14:paraId="61A1B7D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1000,57/20=50,02</w:t>
            </w:r>
          </w:p>
          <w:p w14:paraId="14160C9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50,00 руб.</w:t>
            </w:r>
          </w:p>
        </w:tc>
      </w:tr>
    </w:tbl>
    <w:p w14:paraId="3EFB522D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8C60FD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 Организация и проведение концертов художественной самодеятельности</w:t>
      </w:r>
    </w:p>
    <w:p w14:paraId="06719F2F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Расчет входного билета - 50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23"/>
        <w:gridCol w:w="2127"/>
        <w:gridCol w:w="5293"/>
      </w:tblGrid>
      <w:tr w:rsidR="001A61C7" w:rsidRPr="001A61C7" w14:paraId="14F67C69" w14:textId="77777777" w:rsidTr="00D53835">
        <w:tc>
          <w:tcPr>
            <w:tcW w:w="1465" w:type="dxa"/>
            <w:shd w:val="clear" w:color="auto" w:fill="auto"/>
          </w:tcPr>
          <w:p w14:paraId="4FF4764F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706BA34A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127" w:type="dxa"/>
            <w:shd w:val="clear" w:color="auto" w:fill="auto"/>
          </w:tcPr>
          <w:p w14:paraId="6C6451FB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293" w:type="dxa"/>
            <w:shd w:val="clear" w:color="auto" w:fill="auto"/>
          </w:tcPr>
          <w:p w14:paraId="5FA9ED03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6FF0514B" w14:textId="77777777" w:rsidTr="00D53835">
        <w:tc>
          <w:tcPr>
            <w:tcW w:w="1465" w:type="dxa"/>
            <w:vMerge w:val="restart"/>
            <w:shd w:val="clear" w:color="auto" w:fill="auto"/>
          </w:tcPr>
          <w:p w14:paraId="4F0F865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концертов художествен</w:t>
            </w:r>
          </w:p>
          <w:p w14:paraId="21A161F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ной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самодеятель</w:t>
            </w:r>
            <w:proofErr w:type="spellEnd"/>
          </w:p>
          <w:p w14:paraId="4737261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</w:t>
            </w:r>
            <w:proofErr w:type="spellEnd"/>
          </w:p>
          <w:p w14:paraId="29BCAAB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5ED824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43AB8AD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праздников</w:t>
            </w:r>
          </w:p>
        </w:tc>
        <w:tc>
          <w:tcPr>
            <w:tcW w:w="5293" w:type="dxa"/>
            <w:shd w:val="clear" w:color="auto" w:fill="auto"/>
          </w:tcPr>
          <w:p w14:paraId="26F9A0D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плата 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.руководителя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звукооператора, гардеробщика, режиссера,  руководителя кружка, руководителя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кл.форм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-я. художника, рук-ля нар. коллектива,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зав.вок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-хор. сектором, балетмейстера, уборщицы 161318,96 в месяц</w:t>
            </w:r>
          </w:p>
          <w:p w14:paraId="519CFA7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161318,96/30=5377,30 в день</w:t>
            </w:r>
          </w:p>
          <w:p w14:paraId="0E41088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084BF460" w14:textId="77777777" w:rsidTr="00D53835">
        <w:tc>
          <w:tcPr>
            <w:tcW w:w="1465" w:type="dxa"/>
            <w:vMerge/>
            <w:shd w:val="clear" w:color="auto" w:fill="auto"/>
          </w:tcPr>
          <w:p w14:paraId="716BA3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97CBAB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51134BC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293" w:type="dxa"/>
            <w:shd w:val="clear" w:color="auto" w:fill="auto"/>
          </w:tcPr>
          <w:p w14:paraId="6C4E061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5377,30 *30,2%=1623,94</w:t>
            </w:r>
          </w:p>
        </w:tc>
      </w:tr>
      <w:tr w:rsidR="001A61C7" w:rsidRPr="001A61C7" w14:paraId="0CA40764" w14:textId="77777777" w:rsidTr="00D53835">
        <w:tc>
          <w:tcPr>
            <w:tcW w:w="1465" w:type="dxa"/>
            <w:vMerge/>
            <w:shd w:val="clear" w:color="auto" w:fill="auto"/>
          </w:tcPr>
          <w:p w14:paraId="64EAC8E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E2987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3A378E5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оборудования, э/лампочек</w:t>
            </w:r>
          </w:p>
        </w:tc>
        <w:tc>
          <w:tcPr>
            <w:tcW w:w="5293" w:type="dxa"/>
            <w:shd w:val="clear" w:color="auto" w:fill="auto"/>
          </w:tcPr>
          <w:p w14:paraId="005BF6B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6313DDC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0C2F46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42EC653F" w14:textId="77777777" w:rsidTr="00D53835">
        <w:tc>
          <w:tcPr>
            <w:tcW w:w="1465" w:type="dxa"/>
            <w:vMerge/>
            <w:shd w:val="clear" w:color="auto" w:fill="auto"/>
          </w:tcPr>
          <w:p w14:paraId="0BBC2F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14:paraId="4D6576D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88BDDC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293" w:type="dxa"/>
            <w:shd w:val="clear" w:color="auto" w:fill="auto"/>
          </w:tcPr>
          <w:p w14:paraId="38C821C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70C51DF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551AA56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в 1 день</w:t>
            </w:r>
          </w:p>
          <w:p w14:paraId="7A484E2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7ECD31DB" w14:textId="77777777" w:rsidTr="00D53835">
        <w:tc>
          <w:tcPr>
            <w:tcW w:w="1465" w:type="dxa"/>
            <w:vMerge/>
            <w:shd w:val="clear" w:color="auto" w:fill="auto"/>
          </w:tcPr>
          <w:p w14:paraId="01F50B9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14:paraId="30CB44D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1C34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321FF83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0F827A1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костюмы за год 57832,49</w:t>
            </w:r>
          </w:p>
          <w:p w14:paraId="1B92084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57832,49/365=158,45 – в 1 день</w:t>
            </w:r>
          </w:p>
          <w:p w14:paraId="4C5548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3FF6DDE1" w14:textId="77777777" w:rsidTr="00D53835">
        <w:tc>
          <w:tcPr>
            <w:tcW w:w="1465" w:type="dxa"/>
            <w:vMerge/>
            <w:shd w:val="clear" w:color="auto" w:fill="auto"/>
          </w:tcPr>
          <w:p w14:paraId="20FEA4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40C05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3C4C3F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  <w:p w14:paraId="5432820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30B2D4E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6000,00</w:t>
            </w:r>
          </w:p>
          <w:p w14:paraId="579F838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4000,00</w:t>
            </w:r>
          </w:p>
          <w:p w14:paraId="1D84CBE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10*180,00= 1800,00</w:t>
            </w:r>
          </w:p>
          <w:p w14:paraId="0A8FF15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600,00*4=2400,00</w:t>
            </w:r>
          </w:p>
          <w:p w14:paraId="4F2A00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14200,00</w:t>
            </w:r>
          </w:p>
          <w:p w14:paraId="1953B8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14200/365= 38,90 в день</w:t>
            </w:r>
          </w:p>
          <w:p w14:paraId="3BEAF6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38FB1E8A" w14:textId="77777777" w:rsidTr="00D53835">
        <w:tc>
          <w:tcPr>
            <w:tcW w:w="1465" w:type="dxa"/>
            <w:shd w:val="clear" w:color="auto" w:fill="auto"/>
          </w:tcPr>
          <w:p w14:paraId="7CAAE3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2EC01C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730D7BE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сценических костюмов</w:t>
            </w:r>
          </w:p>
        </w:tc>
        <w:tc>
          <w:tcPr>
            <w:tcW w:w="5293" w:type="dxa"/>
            <w:shd w:val="clear" w:color="auto" w:fill="auto"/>
          </w:tcPr>
          <w:p w14:paraId="6757E8E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328E833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204CAF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4B669491" w14:textId="77777777" w:rsidTr="00D53835">
        <w:tc>
          <w:tcPr>
            <w:tcW w:w="1465" w:type="dxa"/>
            <w:shd w:val="clear" w:color="auto" w:fill="auto"/>
          </w:tcPr>
          <w:p w14:paraId="14CF668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39E27E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156EC73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и стирка одежды сцены, сценических костюмов</w:t>
            </w:r>
          </w:p>
        </w:tc>
        <w:tc>
          <w:tcPr>
            <w:tcW w:w="5293" w:type="dxa"/>
            <w:shd w:val="clear" w:color="auto" w:fill="auto"/>
          </w:tcPr>
          <w:p w14:paraId="55DCE5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165EBC3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</w:t>
            </w:r>
          </w:p>
        </w:tc>
      </w:tr>
      <w:tr w:rsidR="001A61C7" w:rsidRPr="001A61C7" w14:paraId="4079104F" w14:textId="77777777" w:rsidTr="00D53835">
        <w:tc>
          <w:tcPr>
            <w:tcW w:w="1465" w:type="dxa"/>
            <w:shd w:val="clear" w:color="auto" w:fill="auto"/>
          </w:tcPr>
          <w:p w14:paraId="395E66A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595D9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10B9ADD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аппаратуры, колонок, микрофонов</w:t>
            </w:r>
          </w:p>
        </w:tc>
        <w:tc>
          <w:tcPr>
            <w:tcW w:w="5293" w:type="dxa"/>
            <w:shd w:val="clear" w:color="auto" w:fill="auto"/>
          </w:tcPr>
          <w:p w14:paraId="3E4F4CA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033C6E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</w:t>
            </w:r>
          </w:p>
        </w:tc>
      </w:tr>
      <w:tr w:rsidR="001A61C7" w:rsidRPr="001A61C7" w14:paraId="0A19E772" w14:textId="77777777" w:rsidTr="00D53835">
        <w:tc>
          <w:tcPr>
            <w:tcW w:w="1465" w:type="dxa"/>
            <w:shd w:val="clear" w:color="auto" w:fill="auto"/>
          </w:tcPr>
          <w:p w14:paraId="7F736AB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9D29C7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6FC8757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вечеров (рекламные афиши, буклеты, необходимые канцелярские и хозяйственные принадлежности), приобретение призов</w:t>
            </w:r>
          </w:p>
        </w:tc>
        <w:tc>
          <w:tcPr>
            <w:tcW w:w="5293" w:type="dxa"/>
            <w:shd w:val="clear" w:color="auto" w:fill="auto"/>
          </w:tcPr>
          <w:p w14:paraId="78501F7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34D3F72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42BDE5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665B6D97" w14:textId="77777777" w:rsidTr="00D53835">
        <w:tc>
          <w:tcPr>
            <w:tcW w:w="1465" w:type="dxa"/>
            <w:shd w:val="clear" w:color="auto" w:fill="auto"/>
          </w:tcPr>
          <w:p w14:paraId="1ED0BDA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907B2B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75EE4A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1E77996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сцены (изготовление декораций)</w:t>
            </w:r>
          </w:p>
        </w:tc>
        <w:tc>
          <w:tcPr>
            <w:tcW w:w="5293" w:type="dxa"/>
            <w:shd w:val="clear" w:color="auto" w:fill="auto"/>
          </w:tcPr>
          <w:p w14:paraId="6D4545C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1593E8E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</w:tc>
      </w:tr>
      <w:tr w:rsidR="001A61C7" w:rsidRPr="001A61C7" w14:paraId="49B405DC" w14:textId="77777777" w:rsidTr="00D53835">
        <w:tc>
          <w:tcPr>
            <w:tcW w:w="1465" w:type="dxa"/>
            <w:shd w:val="clear" w:color="auto" w:fill="auto"/>
          </w:tcPr>
          <w:p w14:paraId="5C881B1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C84F88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shd w:val="clear" w:color="auto" w:fill="auto"/>
          </w:tcPr>
          <w:p w14:paraId="443F60C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293" w:type="dxa"/>
            <w:shd w:val="clear" w:color="auto" w:fill="auto"/>
          </w:tcPr>
          <w:p w14:paraId="4E71B22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7ACC4A8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0A54C88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719DE3F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514078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31529F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</w:tc>
      </w:tr>
      <w:tr w:rsidR="001A61C7" w:rsidRPr="001A61C7" w14:paraId="531D6E6C" w14:textId="77777777" w:rsidTr="00D53835">
        <w:tc>
          <w:tcPr>
            <w:tcW w:w="1465" w:type="dxa"/>
            <w:shd w:val="clear" w:color="auto" w:fill="auto"/>
          </w:tcPr>
          <w:p w14:paraId="1A5197D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73A376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shd w:val="clear" w:color="auto" w:fill="auto"/>
          </w:tcPr>
          <w:p w14:paraId="1F6BEA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зрительного зала</w:t>
            </w:r>
          </w:p>
        </w:tc>
        <w:tc>
          <w:tcPr>
            <w:tcW w:w="5293" w:type="dxa"/>
            <w:shd w:val="clear" w:color="auto" w:fill="auto"/>
          </w:tcPr>
          <w:p w14:paraId="0A2103C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полов (площадь сцены 119,72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кв.м.,зрит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.зала – 203,49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  <w:p w14:paraId="2F9BD10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банок краски (3кг) *300,00= 6000,00</w:t>
            </w:r>
          </w:p>
          <w:p w14:paraId="07AEAF3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светильников – 3000,00</w:t>
            </w:r>
          </w:p>
          <w:p w14:paraId="5383C6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кресел (ткань, саморезы, крепления) – 10000,00</w:t>
            </w:r>
          </w:p>
          <w:p w14:paraId="016C15A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за текущий ремонт за ремонт (по договору) - 7000,00</w:t>
            </w:r>
          </w:p>
          <w:p w14:paraId="2A869A9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в год – 26000,00</w:t>
            </w:r>
          </w:p>
          <w:p w14:paraId="08E4F87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26000,00/365=71,23 за 1 день</w:t>
            </w:r>
          </w:p>
        </w:tc>
      </w:tr>
      <w:tr w:rsidR="001A61C7" w:rsidRPr="001A61C7" w14:paraId="328410DF" w14:textId="77777777" w:rsidTr="00D53835">
        <w:tc>
          <w:tcPr>
            <w:tcW w:w="1465" w:type="dxa"/>
            <w:shd w:val="clear" w:color="auto" w:fill="auto"/>
          </w:tcPr>
          <w:p w14:paraId="2B21FE5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227FEC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shd w:val="clear" w:color="auto" w:fill="auto"/>
          </w:tcPr>
          <w:p w14:paraId="63657BE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293" w:type="dxa"/>
            <w:shd w:val="clear" w:color="auto" w:fill="auto"/>
          </w:tcPr>
          <w:p w14:paraId="474EE0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Затраты ГСМ</w:t>
            </w:r>
          </w:p>
          <w:p w14:paraId="37F80C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 на а/машину ВАЗ 21073 – 9,8л на 100км</w:t>
            </w:r>
          </w:p>
          <w:p w14:paraId="41F5264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поселку 10л *27,00=270,00</w:t>
            </w:r>
          </w:p>
          <w:p w14:paraId="74CB1E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Новонукутск-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Залари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(типография, приобретение билетов, заправка картриджей) (70 км) 7л*27,00*4=756,00</w:t>
            </w:r>
          </w:p>
          <w:p w14:paraId="2F51AC1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ГСМ 1026,00</w:t>
            </w:r>
          </w:p>
          <w:p w14:paraId="6B44D9D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труда  водителя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начислениями</w:t>
            </w:r>
          </w:p>
          <w:p w14:paraId="4B659F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9460,00/30=315,33 в день</w:t>
            </w:r>
          </w:p>
          <w:p w14:paraId="14A63EF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315,33*30,2%=95,23</w:t>
            </w:r>
          </w:p>
          <w:p w14:paraId="48CB18D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оплата труда- 410,56 в день</w:t>
            </w:r>
          </w:p>
        </w:tc>
      </w:tr>
      <w:tr w:rsidR="001A61C7" w:rsidRPr="001A61C7" w14:paraId="4BD84764" w14:textId="77777777" w:rsidTr="00D53835">
        <w:tc>
          <w:tcPr>
            <w:tcW w:w="1465" w:type="dxa"/>
            <w:shd w:val="clear" w:color="auto" w:fill="auto"/>
          </w:tcPr>
          <w:p w14:paraId="0F881A0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735B17F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08B2687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3F5F92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5377,30+1623,94+136,99+424,72+158,45+38,90+191,78+54,80+54,80+139,99+639,69+509,55+71,23+1026,00+410,56=</w:t>
            </w:r>
          </w:p>
          <w:p w14:paraId="5070D6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10806,90</w:t>
            </w:r>
          </w:p>
          <w:p w14:paraId="13F0372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Посадочных мест в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зрит.зале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217 ед.</w:t>
            </w:r>
          </w:p>
          <w:p w14:paraId="01809C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10806,90/217=49,80</w:t>
            </w:r>
          </w:p>
          <w:p w14:paraId="3E0473B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затраты 50,00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43379BB3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5CE9B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27FA49E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Организация и проведение новогодних балов</w:t>
      </w:r>
    </w:p>
    <w:p w14:paraId="05DB1AA4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Расчет входного билета -100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23"/>
        <w:gridCol w:w="1895"/>
        <w:gridCol w:w="5525"/>
      </w:tblGrid>
      <w:tr w:rsidR="001A61C7" w:rsidRPr="001A61C7" w14:paraId="6E78E139" w14:textId="77777777" w:rsidTr="00D53835">
        <w:tc>
          <w:tcPr>
            <w:tcW w:w="1465" w:type="dxa"/>
            <w:shd w:val="clear" w:color="auto" w:fill="auto"/>
          </w:tcPr>
          <w:p w14:paraId="4199C5D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4348A9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55A0EA2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525" w:type="dxa"/>
            <w:shd w:val="clear" w:color="auto" w:fill="auto"/>
          </w:tcPr>
          <w:p w14:paraId="19445B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1E6204DA" w14:textId="77777777" w:rsidTr="00D53835">
        <w:tc>
          <w:tcPr>
            <w:tcW w:w="1465" w:type="dxa"/>
            <w:shd w:val="clear" w:color="auto" w:fill="auto"/>
          </w:tcPr>
          <w:p w14:paraId="2E653FF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Бал-карнавал (расчет входного билета) </w:t>
            </w:r>
          </w:p>
          <w:p w14:paraId="7D53D5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Бал-карнавал проводится</w:t>
            </w:r>
          </w:p>
          <w:p w14:paraId="14230F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часов </w:t>
            </w:r>
          </w:p>
        </w:tc>
        <w:tc>
          <w:tcPr>
            <w:tcW w:w="1123" w:type="dxa"/>
            <w:shd w:val="clear" w:color="auto" w:fill="auto"/>
          </w:tcPr>
          <w:p w14:paraId="200DDF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4F45E60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праздника</w:t>
            </w:r>
          </w:p>
        </w:tc>
        <w:tc>
          <w:tcPr>
            <w:tcW w:w="5525" w:type="dxa"/>
            <w:shd w:val="clear" w:color="auto" w:fill="auto"/>
          </w:tcPr>
          <w:p w14:paraId="4795C6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плата 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.руководителя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рук-ль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муз.ч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-ю дискотек,  режиссера,  руководителя кружка, руководителя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кл.форм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-я. , спец. По фольклору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,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уборщицы 161318,96 в месяц</w:t>
            </w:r>
          </w:p>
          <w:p w14:paraId="5800108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161318,96/30=5377,30 в день</w:t>
            </w:r>
          </w:p>
          <w:p w14:paraId="158720D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5377,30/24=224,05 в час</w:t>
            </w:r>
          </w:p>
          <w:p w14:paraId="7C031C4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224,05*6=1344,32 за 6 час</w:t>
            </w:r>
          </w:p>
        </w:tc>
      </w:tr>
      <w:tr w:rsidR="001A61C7" w:rsidRPr="001A61C7" w14:paraId="7942CBBD" w14:textId="77777777" w:rsidTr="00D53835">
        <w:tc>
          <w:tcPr>
            <w:tcW w:w="1465" w:type="dxa"/>
            <w:shd w:val="clear" w:color="auto" w:fill="auto"/>
          </w:tcPr>
          <w:p w14:paraId="3160E64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D70004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7CC7514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525" w:type="dxa"/>
            <w:shd w:val="clear" w:color="auto" w:fill="auto"/>
          </w:tcPr>
          <w:p w14:paraId="0585CE2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1344,32 *30,2%=405,99</w:t>
            </w:r>
          </w:p>
        </w:tc>
      </w:tr>
      <w:tr w:rsidR="001A61C7" w:rsidRPr="001A61C7" w14:paraId="588AF73A" w14:textId="77777777" w:rsidTr="00D53835">
        <w:tc>
          <w:tcPr>
            <w:tcW w:w="1465" w:type="dxa"/>
            <w:shd w:val="clear" w:color="auto" w:fill="auto"/>
          </w:tcPr>
          <w:p w14:paraId="128F11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59EBDC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05E26AA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оборудования.</w:t>
            </w:r>
          </w:p>
        </w:tc>
        <w:tc>
          <w:tcPr>
            <w:tcW w:w="5525" w:type="dxa"/>
            <w:shd w:val="clear" w:color="auto" w:fill="auto"/>
          </w:tcPr>
          <w:p w14:paraId="5A237FA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50000,00 в год</w:t>
            </w:r>
          </w:p>
          <w:p w14:paraId="1EE63AB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01662AD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136,99/24=5,70 за час</w:t>
            </w:r>
          </w:p>
          <w:p w14:paraId="47851BD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5,70 *6=34,20 за 6 час</w:t>
            </w:r>
          </w:p>
        </w:tc>
      </w:tr>
      <w:tr w:rsidR="001A61C7" w:rsidRPr="001A61C7" w14:paraId="2EFE0B68" w14:textId="77777777" w:rsidTr="00D53835">
        <w:tc>
          <w:tcPr>
            <w:tcW w:w="1465" w:type="dxa"/>
            <w:shd w:val="clear" w:color="auto" w:fill="auto"/>
          </w:tcPr>
          <w:p w14:paraId="663B60B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EFADF0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494A8AA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525" w:type="dxa"/>
            <w:shd w:val="clear" w:color="auto" w:fill="auto"/>
          </w:tcPr>
          <w:p w14:paraId="4BB6C9B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3E664F0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75F25A3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в 1 день</w:t>
            </w:r>
          </w:p>
          <w:p w14:paraId="6D7BE34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за час</w:t>
            </w:r>
          </w:p>
          <w:p w14:paraId="44CBA31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17,70*6=106,18 за 6 час</w:t>
            </w:r>
          </w:p>
          <w:p w14:paraId="533B8F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1C69C83F" w14:textId="77777777" w:rsidTr="00D53835">
        <w:tc>
          <w:tcPr>
            <w:tcW w:w="1465" w:type="dxa"/>
            <w:shd w:val="clear" w:color="auto" w:fill="auto"/>
          </w:tcPr>
          <w:p w14:paraId="630854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1A608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6994AC8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shd w:val="clear" w:color="auto" w:fill="auto"/>
          </w:tcPr>
          <w:p w14:paraId="07AC36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74B581D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костюмы за год 57832,49</w:t>
            </w:r>
          </w:p>
          <w:p w14:paraId="7242B49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57832,49/365=158,45 – в 1 день</w:t>
            </w:r>
          </w:p>
          <w:p w14:paraId="0416505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158,45/24=6.60 за час</w:t>
            </w:r>
          </w:p>
          <w:p w14:paraId="67149A2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6,60*6=39,61 за 6 час</w:t>
            </w:r>
          </w:p>
        </w:tc>
      </w:tr>
      <w:tr w:rsidR="001A61C7" w:rsidRPr="001A61C7" w14:paraId="0C6664B2" w14:textId="77777777" w:rsidTr="00D53835">
        <w:tc>
          <w:tcPr>
            <w:tcW w:w="1465" w:type="dxa"/>
            <w:shd w:val="clear" w:color="auto" w:fill="auto"/>
          </w:tcPr>
          <w:p w14:paraId="2133CDB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B679B2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30B71C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</w:tc>
        <w:tc>
          <w:tcPr>
            <w:tcW w:w="5525" w:type="dxa"/>
            <w:shd w:val="clear" w:color="auto" w:fill="auto"/>
          </w:tcPr>
          <w:p w14:paraId="7BDD851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6000,00</w:t>
            </w:r>
          </w:p>
          <w:p w14:paraId="7C46B6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4000,00</w:t>
            </w:r>
          </w:p>
          <w:p w14:paraId="3FCB27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10*180,00= 1800,00</w:t>
            </w:r>
          </w:p>
          <w:p w14:paraId="6FB6F00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600,00*4=2400,00</w:t>
            </w:r>
          </w:p>
          <w:p w14:paraId="5824166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14200,00</w:t>
            </w:r>
          </w:p>
          <w:p w14:paraId="7B7CA55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14200/365= 38,90 в день</w:t>
            </w:r>
          </w:p>
          <w:p w14:paraId="77E0DE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38,90/24=3,27 за час</w:t>
            </w:r>
          </w:p>
          <w:p w14:paraId="08B9C08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3,27*6 = 19,63 за 6 час</w:t>
            </w:r>
          </w:p>
          <w:p w14:paraId="591B6E6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3F7F3B39" w14:textId="77777777" w:rsidTr="00D53835">
        <w:tc>
          <w:tcPr>
            <w:tcW w:w="1465" w:type="dxa"/>
            <w:shd w:val="clear" w:color="auto" w:fill="auto"/>
          </w:tcPr>
          <w:p w14:paraId="4F31B1E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0825EA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475286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сценических костюмов</w:t>
            </w:r>
          </w:p>
        </w:tc>
        <w:tc>
          <w:tcPr>
            <w:tcW w:w="5525" w:type="dxa"/>
            <w:shd w:val="clear" w:color="auto" w:fill="auto"/>
          </w:tcPr>
          <w:p w14:paraId="7D9C7A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77099F0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4726533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191,78/24=7,99 за час</w:t>
            </w:r>
          </w:p>
          <w:p w14:paraId="24533B1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7,99*6=47,94 за 6 час</w:t>
            </w:r>
          </w:p>
          <w:p w14:paraId="280E166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72274BEE" w14:textId="77777777" w:rsidTr="00D53835">
        <w:tc>
          <w:tcPr>
            <w:tcW w:w="1465" w:type="dxa"/>
            <w:shd w:val="clear" w:color="auto" w:fill="auto"/>
          </w:tcPr>
          <w:p w14:paraId="0F0FDB9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E6705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015244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и стирка одежды сцены, сценических костюмов</w:t>
            </w:r>
          </w:p>
        </w:tc>
        <w:tc>
          <w:tcPr>
            <w:tcW w:w="5525" w:type="dxa"/>
            <w:shd w:val="clear" w:color="auto" w:fill="auto"/>
          </w:tcPr>
          <w:p w14:paraId="4C0B430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67175C7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0643A01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за час</w:t>
            </w:r>
          </w:p>
          <w:p w14:paraId="6B608DA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2,28*6=13,69 за 6 час</w:t>
            </w:r>
          </w:p>
        </w:tc>
      </w:tr>
      <w:tr w:rsidR="001A61C7" w:rsidRPr="001A61C7" w14:paraId="59A93D25" w14:textId="77777777" w:rsidTr="00D53835">
        <w:tc>
          <w:tcPr>
            <w:tcW w:w="1465" w:type="dxa"/>
            <w:shd w:val="clear" w:color="auto" w:fill="auto"/>
          </w:tcPr>
          <w:p w14:paraId="6898EA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D76EE6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6A6037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аппаратуры, колонок, микрофонов</w:t>
            </w:r>
          </w:p>
        </w:tc>
        <w:tc>
          <w:tcPr>
            <w:tcW w:w="5525" w:type="dxa"/>
            <w:shd w:val="clear" w:color="auto" w:fill="auto"/>
          </w:tcPr>
          <w:p w14:paraId="09E0090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72C83E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071625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за час</w:t>
            </w:r>
          </w:p>
          <w:p w14:paraId="77A03F4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2,28*6=13,70 за 6 час</w:t>
            </w:r>
          </w:p>
        </w:tc>
      </w:tr>
      <w:tr w:rsidR="001A61C7" w:rsidRPr="001A61C7" w14:paraId="42DF5B2A" w14:textId="77777777" w:rsidTr="00D53835">
        <w:tc>
          <w:tcPr>
            <w:tcW w:w="1465" w:type="dxa"/>
            <w:shd w:val="clear" w:color="auto" w:fill="auto"/>
          </w:tcPr>
          <w:p w14:paraId="4C9B9C1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8BF1A0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265687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вечеров (рекламные афиши, буклеты, необходимые канцелярские и хозяйственные принадлежности), приобретение призов</w:t>
            </w:r>
          </w:p>
        </w:tc>
        <w:tc>
          <w:tcPr>
            <w:tcW w:w="5525" w:type="dxa"/>
            <w:shd w:val="clear" w:color="auto" w:fill="auto"/>
          </w:tcPr>
          <w:p w14:paraId="6090E8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322D3B6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0C4BA47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136,99/24=5,70 за час</w:t>
            </w:r>
          </w:p>
          <w:p w14:paraId="4CF089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5,70*6=34,25 за 6 час</w:t>
            </w:r>
          </w:p>
        </w:tc>
      </w:tr>
      <w:tr w:rsidR="001A61C7" w:rsidRPr="001A61C7" w14:paraId="26E4740B" w14:textId="77777777" w:rsidTr="00D53835">
        <w:tc>
          <w:tcPr>
            <w:tcW w:w="1465" w:type="dxa"/>
            <w:shd w:val="clear" w:color="auto" w:fill="auto"/>
          </w:tcPr>
          <w:p w14:paraId="0DB92A8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3A085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1026F78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 зала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(изготовление декораций, украшения на елку, хлопушки)</w:t>
            </w:r>
          </w:p>
        </w:tc>
        <w:tc>
          <w:tcPr>
            <w:tcW w:w="5525" w:type="dxa"/>
            <w:shd w:val="clear" w:color="auto" w:fill="auto"/>
          </w:tcPr>
          <w:p w14:paraId="41F1AE2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 в год</w:t>
            </w:r>
          </w:p>
          <w:p w14:paraId="6FB236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10000,00/365=27,40 в день</w:t>
            </w:r>
          </w:p>
          <w:p w14:paraId="22F018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27,40/24=1,14 за час</w:t>
            </w:r>
          </w:p>
          <w:p w14:paraId="6FDA5B1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1,14*6=6,85 за 6 час</w:t>
            </w:r>
          </w:p>
        </w:tc>
      </w:tr>
      <w:tr w:rsidR="001A61C7" w:rsidRPr="001A61C7" w14:paraId="2DD557D5" w14:textId="77777777" w:rsidTr="00D53835">
        <w:tc>
          <w:tcPr>
            <w:tcW w:w="1465" w:type="dxa"/>
            <w:shd w:val="clear" w:color="auto" w:fill="auto"/>
          </w:tcPr>
          <w:p w14:paraId="25448D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206C0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80765D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EDA239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119382A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525" w:type="dxa"/>
            <w:shd w:val="clear" w:color="auto" w:fill="auto"/>
          </w:tcPr>
          <w:p w14:paraId="6308798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572A9AE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1885D44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639,69/24=26,65*6= 159,92 за 6 час</w:t>
            </w:r>
          </w:p>
          <w:p w14:paraId="612E91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528700B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20335C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6D7902C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566CFA9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509,55/24=21,23*6=127,39 за 6 час</w:t>
            </w:r>
          </w:p>
        </w:tc>
      </w:tr>
      <w:tr w:rsidR="001A61C7" w:rsidRPr="001A61C7" w14:paraId="6C34C956" w14:textId="77777777" w:rsidTr="00D53835">
        <w:tc>
          <w:tcPr>
            <w:tcW w:w="1465" w:type="dxa"/>
            <w:shd w:val="clear" w:color="auto" w:fill="auto"/>
          </w:tcPr>
          <w:p w14:paraId="6C9740F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1A46B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1BCDF48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танцевального зала</w:t>
            </w:r>
          </w:p>
        </w:tc>
        <w:tc>
          <w:tcPr>
            <w:tcW w:w="5525" w:type="dxa"/>
            <w:shd w:val="clear" w:color="auto" w:fill="auto"/>
          </w:tcPr>
          <w:p w14:paraId="472A18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Покраска оконных рам (площадь оконных рам 140,4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14:paraId="34E808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банок краски (3кг) *300,00=2400,00</w:t>
            </w:r>
          </w:p>
          <w:p w14:paraId="44ABB94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плинтусов -300,00</w:t>
            </w:r>
          </w:p>
          <w:p w14:paraId="0AEEB2D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Мойка стеновых панелей, кафеля</w:t>
            </w:r>
          </w:p>
          <w:p w14:paraId="024F3C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Замена решеток на батареи – 5000,00</w:t>
            </w:r>
          </w:p>
          <w:p w14:paraId="34BF415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Оплата за текущий ремонт за ремонт (по договору) - 5000,00</w:t>
            </w:r>
          </w:p>
          <w:p w14:paraId="283AB4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– 12700,00</w:t>
            </w:r>
          </w:p>
          <w:p w14:paraId="6F2C443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12700,00/365=34,79 за 1 день</w:t>
            </w:r>
          </w:p>
          <w:p w14:paraId="104182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34,79/24=1,45 за час</w:t>
            </w:r>
          </w:p>
          <w:p w14:paraId="3C3F874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1,45*6=8,70 за 6 час</w:t>
            </w:r>
          </w:p>
        </w:tc>
      </w:tr>
      <w:tr w:rsidR="001A61C7" w:rsidRPr="001A61C7" w14:paraId="570F230F" w14:textId="77777777" w:rsidTr="00D53835">
        <w:tc>
          <w:tcPr>
            <w:tcW w:w="1465" w:type="dxa"/>
            <w:shd w:val="clear" w:color="auto" w:fill="auto"/>
          </w:tcPr>
          <w:p w14:paraId="401CEA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0646B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177480F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525" w:type="dxa"/>
            <w:shd w:val="clear" w:color="auto" w:fill="auto"/>
          </w:tcPr>
          <w:p w14:paraId="6B84A5C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Затраты ГСМ</w:t>
            </w:r>
          </w:p>
          <w:p w14:paraId="5AD97F0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 на а/машину ВАЗ 21073 – 9,8л на 100км</w:t>
            </w:r>
          </w:p>
          <w:p w14:paraId="64EB8D4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поселку 10л *27,00=270,00</w:t>
            </w:r>
          </w:p>
          <w:p w14:paraId="3B96E2A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Новонукутск-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Залари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(типография, приобретение билетов, заправка картриджей) (70 км) 7л*27,00*4=756,00</w:t>
            </w:r>
          </w:p>
          <w:p w14:paraId="2682446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ГСМ 1026,00</w:t>
            </w:r>
          </w:p>
          <w:p w14:paraId="6E865F6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1026,00/365=2,81 за час</w:t>
            </w:r>
          </w:p>
          <w:p w14:paraId="34060F2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2,81*6=16,87 за 6 час</w:t>
            </w:r>
          </w:p>
          <w:p w14:paraId="677F982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и доставка ели (по договору) – 2000,00</w:t>
            </w:r>
          </w:p>
          <w:p w14:paraId="24FC828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труда  водителя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начислениями</w:t>
            </w:r>
          </w:p>
          <w:p w14:paraId="062873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9460,00/30=315,33 в день</w:t>
            </w:r>
          </w:p>
          <w:p w14:paraId="58D087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315,33/24*6=78,83 за 6 час</w:t>
            </w:r>
          </w:p>
          <w:p w14:paraId="52E8B5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78,83*30,2%=23,80 </w:t>
            </w:r>
          </w:p>
          <w:p w14:paraId="448C57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оплата труда- 102,63</w:t>
            </w:r>
          </w:p>
        </w:tc>
      </w:tr>
      <w:tr w:rsidR="001A61C7" w:rsidRPr="001A61C7" w14:paraId="41234560" w14:textId="77777777" w:rsidTr="00D53835">
        <w:tc>
          <w:tcPr>
            <w:tcW w:w="1465" w:type="dxa"/>
            <w:shd w:val="clear" w:color="auto" w:fill="auto"/>
          </w:tcPr>
          <w:p w14:paraId="7AC0ED2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565626C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4219F8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shd w:val="clear" w:color="auto" w:fill="auto"/>
          </w:tcPr>
          <w:p w14:paraId="79709AF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1344,32+405,99+34,20+106,18+39,61+19,63+47,94+13,69+13,70+34,25+6,85+159,92+127,39+8,70+16,87+2000,00+102,63=</w:t>
            </w:r>
          </w:p>
          <w:p w14:paraId="6FF6701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4481,87</w:t>
            </w:r>
          </w:p>
          <w:p w14:paraId="5C3610C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кол-во посетителей – 45 чел</w:t>
            </w:r>
          </w:p>
          <w:p w14:paraId="212E324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4481,87/45=99,60</w:t>
            </w:r>
          </w:p>
          <w:p w14:paraId="044AB58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стоимость билета – 100,00 руб.</w:t>
            </w:r>
          </w:p>
        </w:tc>
      </w:tr>
    </w:tbl>
    <w:p w14:paraId="01295057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FBD2A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CC26B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Молодежные вечерние шоу-программы, в том числе встречи в клубе КВН, концерты, конкурсы</w:t>
      </w:r>
    </w:p>
    <w:p w14:paraId="35F6BAC6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Расчет входного билета – 50,00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23"/>
        <w:gridCol w:w="2127"/>
        <w:gridCol w:w="5293"/>
      </w:tblGrid>
      <w:tr w:rsidR="001A61C7" w:rsidRPr="001A61C7" w14:paraId="718B0142" w14:textId="77777777" w:rsidTr="00D53835">
        <w:tc>
          <w:tcPr>
            <w:tcW w:w="1465" w:type="dxa"/>
            <w:shd w:val="clear" w:color="auto" w:fill="auto"/>
          </w:tcPr>
          <w:p w14:paraId="55681033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14425F4E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127" w:type="dxa"/>
            <w:shd w:val="clear" w:color="auto" w:fill="auto"/>
          </w:tcPr>
          <w:p w14:paraId="514EE098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293" w:type="dxa"/>
            <w:shd w:val="clear" w:color="auto" w:fill="auto"/>
          </w:tcPr>
          <w:p w14:paraId="5A0AF5F8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4064570E" w14:textId="77777777" w:rsidTr="00D53835">
        <w:tc>
          <w:tcPr>
            <w:tcW w:w="1465" w:type="dxa"/>
            <w:vMerge w:val="restart"/>
            <w:shd w:val="clear" w:color="auto" w:fill="auto"/>
          </w:tcPr>
          <w:p w14:paraId="7CBC3CD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Молодежные вечерние шоу-программы</w:t>
            </w:r>
          </w:p>
          <w:p w14:paraId="5C769A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D2392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68AF8F7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праздников</w:t>
            </w:r>
          </w:p>
        </w:tc>
        <w:tc>
          <w:tcPr>
            <w:tcW w:w="5293" w:type="dxa"/>
            <w:shd w:val="clear" w:color="auto" w:fill="auto"/>
          </w:tcPr>
          <w:p w14:paraId="3220F5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З\плата руководителя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худ.руководителя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звукооператора, гардеробщика, режиссера,  руководителя кружка, руководителя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кл.форм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-я. художника, рук-ля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нар.коллектива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зав.вок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-хор. сектором, балетмейстера, уборщицы 161318,96 в месяц</w:t>
            </w:r>
          </w:p>
          <w:p w14:paraId="358813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161318,96/30=5377,30 в день</w:t>
            </w:r>
          </w:p>
        </w:tc>
      </w:tr>
      <w:tr w:rsidR="001A61C7" w:rsidRPr="001A61C7" w14:paraId="224C0215" w14:textId="77777777" w:rsidTr="00D53835">
        <w:tc>
          <w:tcPr>
            <w:tcW w:w="1465" w:type="dxa"/>
            <w:vMerge/>
            <w:shd w:val="clear" w:color="auto" w:fill="auto"/>
          </w:tcPr>
          <w:p w14:paraId="646C8DB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384EF2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0DD7B7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293" w:type="dxa"/>
            <w:shd w:val="clear" w:color="auto" w:fill="auto"/>
          </w:tcPr>
          <w:p w14:paraId="279F389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5377,30 *30,2%=1623,94</w:t>
            </w:r>
          </w:p>
        </w:tc>
      </w:tr>
      <w:tr w:rsidR="001A61C7" w:rsidRPr="001A61C7" w14:paraId="4F094986" w14:textId="77777777" w:rsidTr="00D53835">
        <w:tc>
          <w:tcPr>
            <w:tcW w:w="1465" w:type="dxa"/>
            <w:vMerge/>
            <w:shd w:val="clear" w:color="auto" w:fill="auto"/>
          </w:tcPr>
          <w:p w14:paraId="58F89C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4A033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20F4EE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оборудования, э/лампочек</w:t>
            </w:r>
          </w:p>
        </w:tc>
        <w:tc>
          <w:tcPr>
            <w:tcW w:w="5293" w:type="dxa"/>
            <w:shd w:val="clear" w:color="auto" w:fill="auto"/>
          </w:tcPr>
          <w:p w14:paraId="6F5E4D1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0FBFF3F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51FF6D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4E4D0C29" w14:textId="77777777" w:rsidTr="00D53835">
        <w:tc>
          <w:tcPr>
            <w:tcW w:w="1465" w:type="dxa"/>
            <w:vMerge/>
            <w:shd w:val="clear" w:color="auto" w:fill="auto"/>
          </w:tcPr>
          <w:p w14:paraId="325673A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14:paraId="39A046B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4C6451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293" w:type="dxa"/>
            <w:shd w:val="clear" w:color="auto" w:fill="auto"/>
          </w:tcPr>
          <w:p w14:paraId="555505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39C4D00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4E6D18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в 1 день</w:t>
            </w:r>
          </w:p>
          <w:p w14:paraId="4A62E08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3F95072" w14:textId="77777777" w:rsidTr="00D53835">
        <w:tc>
          <w:tcPr>
            <w:tcW w:w="1465" w:type="dxa"/>
            <w:vMerge/>
            <w:shd w:val="clear" w:color="auto" w:fill="auto"/>
          </w:tcPr>
          <w:p w14:paraId="7CD86EA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14:paraId="161A4D9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A1E9D6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5389373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5217CE5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костюмы за год 57832,49</w:t>
            </w:r>
          </w:p>
          <w:p w14:paraId="76538A2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57832,49/365=158,45 – в 1 день</w:t>
            </w:r>
          </w:p>
          <w:p w14:paraId="7DE84DB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03E88727" w14:textId="77777777" w:rsidTr="00D53835">
        <w:tc>
          <w:tcPr>
            <w:tcW w:w="1465" w:type="dxa"/>
            <w:vMerge/>
            <w:shd w:val="clear" w:color="auto" w:fill="auto"/>
          </w:tcPr>
          <w:p w14:paraId="1E901AD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96202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600E2BA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  <w:p w14:paraId="1AAE4A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2B6C71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6000,00</w:t>
            </w:r>
          </w:p>
          <w:p w14:paraId="7A4D2D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4000,00</w:t>
            </w:r>
          </w:p>
          <w:p w14:paraId="7DE0FE6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10*180,00= 1800,00</w:t>
            </w:r>
          </w:p>
          <w:p w14:paraId="3B8DC08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600,00*4=2400,00</w:t>
            </w:r>
          </w:p>
          <w:p w14:paraId="481F59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14200,00</w:t>
            </w:r>
          </w:p>
          <w:p w14:paraId="75C6C8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14200/365= 38,90 в день</w:t>
            </w:r>
          </w:p>
          <w:p w14:paraId="65F85B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78AAEA5E" w14:textId="77777777" w:rsidTr="00D53835">
        <w:tc>
          <w:tcPr>
            <w:tcW w:w="1465" w:type="dxa"/>
            <w:shd w:val="clear" w:color="auto" w:fill="auto"/>
          </w:tcPr>
          <w:p w14:paraId="0A95853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52347C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558444E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сценических костюмов</w:t>
            </w:r>
          </w:p>
        </w:tc>
        <w:tc>
          <w:tcPr>
            <w:tcW w:w="5293" w:type="dxa"/>
            <w:shd w:val="clear" w:color="auto" w:fill="auto"/>
          </w:tcPr>
          <w:p w14:paraId="4E54159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0ACCA96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688CB2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391220D5" w14:textId="77777777" w:rsidTr="00D53835">
        <w:tc>
          <w:tcPr>
            <w:tcW w:w="1465" w:type="dxa"/>
            <w:shd w:val="clear" w:color="auto" w:fill="auto"/>
          </w:tcPr>
          <w:p w14:paraId="4FEE10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B09935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3967A05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и стирка одежды сцены, сценических костюмов</w:t>
            </w:r>
          </w:p>
        </w:tc>
        <w:tc>
          <w:tcPr>
            <w:tcW w:w="5293" w:type="dxa"/>
            <w:shd w:val="clear" w:color="auto" w:fill="auto"/>
          </w:tcPr>
          <w:p w14:paraId="577F1B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424055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</w:t>
            </w:r>
          </w:p>
        </w:tc>
      </w:tr>
      <w:tr w:rsidR="001A61C7" w:rsidRPr="001A61C7" w14:paraId="3321C73C" w14:textId="77777777" w:rsidTr="00D53835">
        <w:tc>
          <w:tcPr>
            <w:tcW w:w="1465" w:type="dxa"/>
            <w:shd w:val="clear" w:color="auto" w:fill="auto"/>
          </w:tcPr>
          <w:p w14:paraId="07825CE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F32D55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4C3073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аппаратуры, колонок, микрофонов</w:t>
            </w:r>
          </w:p>
        </w:tc>
        <w:tc>
          <w:tcPr>
            <w:tcW w:w="5293" w:type="dxa"/>
            <w:shd w:val="clear" w:color="auto" w:fill="auto"/>
          </w:tcPr>
          <w:p w14:paraId="79DE2F2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5BC5177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</w:t>
            </w:r>
          </w:p>
        </w:tc>
      </w:tr>
      <w:tr w:rsidR="001A61C7" w:rsidRPr="001A61C7" w14:paraId="6D3DC737" w14:textId="77777777" w:rsidTr="00D53835">
        <w:tc>
          <w:tcPr>
            <w:tcW w:w="1465" w:type="dxa"/>
            <w:shd w:val="clear" w:color="auto" w:fill="auto"/>
          </w:tcPr>
          <w:p w14:paraId="31E5199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D12C88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14A4091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вечеров (рекламные афиши, буклеты, необходимые канцелярские и хозяйственные принадлежности), приобретение призов</w:t>
            </w:r>
          </w:p>
        </w:tc>
        <w:tc>
          <w:tcPr>
            <w:tcW w:w="5293" w:type="dxa"/>
            <w:shd w:val="clear" w:color="auto" w:fill="auto"/>
          </w:tcPr>
          <w:p w14:paraId="73FD58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592F5F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09611A6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2509B1A5" w14:textId="77777777" w:rsidTr="00D53835">
        <w:tc>
          <w:tcPr>
            <w:tcW w:w="1465" w:type="dxa"/>
            <w:shd w:val="clear" w:color="auto" w:fill="auto"/>
          </w:tcPr>
          <w:p w14:paraId="761069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EBA17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432EF6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127" w:type="dxa"/>
            <w:shd w:val="clear" w:color="auto" w:fill="auto"/>
          </w:tcPr>
          <w:p w14:paraId="6117F69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сцены (изготовление декораций)</w:t>
            </w:r>
          </w:p>
        </w:tc>
        <w:tc>
          <w:tcPr>
            <w:tcW w:w="5293" w:type="dxa"/>
            <w:shd w:val="clear" w:color="auto" w:fill="auto"/>
          </w:tcPr>
          <w:p w14:paraId="6F5C28D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3D98AB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</w:tc>
      </w:tr>
      <w:tr w:rsidR="001A61C7" w:rsidRPr="001A61C7" w14:paraId="07A67781" w14:textId="77777777" w:rsidTr="00D53835">
        <w:tc>
          <w:tcPr>
            <w:tcW w:w="1465" w:type="dxa"/>
            <w:shd w:val="clear" w:color="auto" w:fill="auto"/>
          </w:tcPr>
          <w:p w14:paraId="7FF0C00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20402D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shd w:val="clear" w:color="auto" w:fill="auto"/>
          </w:tcPr>
          <w:p w14:paraId="7EEDEFC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293" w:type="dxa"/>
            <w:shd w:val="clear" w:color="auto" w:fill="auto"/>
          </w:tcPr>
          <w:p w14:paraId="0913D6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59230F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311B084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75184F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40B4695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64395C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</w:tc>
      </w:tr>
      <w:tr w:rsidR="001A61C7" w:rsidRPr="001A61C7" w14:paraId="6DB8C5A8" w14:textId="77777777" w:rsidTr="00D53835">
        <w:tc>
          <w:tcPr>
            <w:tcW w:w="1465" w:type="dxa"/>
            <w:shd w:val="clear" w:color="auto" w:fill="auto"/>
          </w:tcPr>
          <w:p w14:paraId="18434AF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8A065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shd w:val="clear" w:color="auto" w:fill="auto"/>
          </w:tcPr>
          <w:p w14:paraId="6C52D80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зрительного зала</w:t>
            </w:r>
          </w:p>
        </w:tc>
        <w:tc>
          <w:tcPr>
            <w:tcW w:w="5293" w:type="dxa"/>
            <w:shd w:val="clear" w:color="auto" w:fill="auto"/>
          </w:tcPr>
          <w:p w14:paraId="413678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полов (площадь сцены 119,72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кв.м.,зрит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.зала – 203,49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  <w:p w14:paraId="61CC198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банок краски (3кг) *300,00= 6000,00</w:t>
            </w:r>
          </w:p>
          <w:p w14:paraId="6DFB98B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светильников – 3000,00</w:t>
            </w:r>
          </w:p>
          <w:p w14:paraId="681FAF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кресел (ткань, саморезы, крепления) – 10000,00</w:t>
            </w:r>
          </w:p>
          <w:p w14:paraId="2294132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за текущий ремонт за ремонт (по договору) - 7000,00</w:t>
            </w:r>
          </w:p>
          <w:p w14:paraId="25B0A42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в год – 26000,00</w:t>
            </w:r>
          </w:p>
          <w:p w14:paraId="0495465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26000,00/365=71,23 за 1 день</w:t>
            </w:r>
          </w:p>
        </w:tc>
      </w:tr>
      <w:tr w:rsidR="001A61C7" w:rsidRPr="001A61C7" w14:paraId="204C8D46" w14:textId="77777777" w:rsidTr="00D53835">
        <w:tc>
          <w:tcPr>
            <w:tcW w:w="1465" w:type="dxa"/>
            <w:shd w:val="clear" w:color="auto" w:fill="auto"/>
          </w:tcPr>
          <w:p w14:paraId="6483AB8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A5735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127" w:type="dxa"/>
            <w:shd w:val="clear" w:color="auto" w:fill="auto"/>
          </w:tcPr>
          <w:p w14:paraId="6EBAAD3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293" w:type="dxa"/>
            <w:shd w:val="clear" w:color="auto" w:fill="auto"/>
          </w:tcPr>
          <w:p w14:paraId="0A92E9F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Затраты ГСМ</w:t>
            </w:r>
          </w:p>
          <w:p w14:paraId="4126BFB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 на а/машину ВАЗ 21073 – 9,8л на 100км</w:t>
            </w:r>
          </w:p>
          <w:p w14:paraId="0695832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поселку 10л *27,00=270,00</w:t>
            </w:r>
          </w:p>
          <w:p w14:paraId="30D662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Новонукутск-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Залари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(типография, приобретение билетов, заправка картриджей) (70 км) 7л*27,00*4=756,00</w:t>
            </w:r>
          </w:p>
          <w:p w14:paraId="2B857DE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ГСМ 1026,00</w:t>
            </w:r>
          </w:p>
          <w:p w14:paraId="3B3C22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труда  водителя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начислениями</w:t>
            </w:r>
          </w:p>
          <w:p w14:paraId="0D1751D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9460,00/30=315,33 в день</w:t>
            </w:r>
          </w:p>
          <w:p w14:paraId="52AAE6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315,33*30,2%=95,23</w:t>
            </w:r>
          </w:p>
          <w:p w14:paraId="015B22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оплата труда- 410,56 в день</w:t>
            </w:r>
          </w:p>
        </w:tc>
      </w:tr>
      <w:tr w:rsidR="001A61C7" w:rsidRPr="001A61C7" w14:paraId="32B1BC27" w14:textId="77777777" w:rsidTr="00D53835">
        <w:tc>
          <w:tcPr>
            <w:tcW w:w="1465" w:type="dxa"/>
            <w:shd w:val="clear" w:color="auto" w:fill="auto"/>
          </w:tcPr>
          <w:p w14:paraId="33D489E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7BBB2F3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14:paraId="570FD7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15CAD1F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5377,30+1623,94+136,99+424,72+158,45+38,90+191,78+54,80+54,80+139,99+639,69+509,55+71,23+1026,00+410,56=</w:t>
            </w:r>
          </w:p>
          <w:p w14:paraId="20E5DE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10806,90</w:t>
            </w:r>
          </w:p>
          <w:p w14:paraId="2D9E51E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Посадочных мест в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зрит.зале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217 ед.</w:t>
            </w:r>
          </w:p>
          <w:p w14:paraId="2DB9A8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10806,90/217=49,80</w:t>
            </w:r>
          </w:p>
          <w:p w14:paraId="467286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затраты 50,00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678C0400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825A0E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6.Организация и проведение гражданских, семейных праздников</w:t>
      </w:r>
    </w:p>
    <w:p w14:paraId="00C58DB4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3000,00 за 1 обряд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23"/>
        <w:gridCol w:w="2020"/>
        <w:gridCol w:w="5293"/>
      </w:tblGrid>
      <w:tr w:rsidR="001A61C7" w:rsidRPr="001A61C7" w14:paraId="06A90972" w14:textId="77777777" w:rsidTr="00D53835">
        <w:tc>
          <w:tcPr>
            <w:tcW w:w="1465" w:type="dxa"/>
            <w:shd w:val="clear" w:color="auto" w:fill="auto"/>
          </w:tcPr>
          <w:p w14:paraId="35D9D1DD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0054D55B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020" w:type="dxa"/>
            <w:shd w:val="clear" w:color="auto" w:fill="auto"/>
          </w:tcPr>
          <w:p w14:paraId="5189A28E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293" w:type="dxa"/>
            <w:shd w:val="clear" w:color="auto" w:fill="auto"/>
          </w:tcPr>
          <w:p w14:paraId="282DF8A8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615356C4" w14:textId="77777777" w:rsidTr="00D53835">
        <w:tc>
          <w:tcPr>
            <w:tcW w:w="1465" w:type="dxa"/>
            <w:shd w:val="clear" w:color="auto" w:fill="auto"/>
          </w:tcPr>
          <w:p w14:paraId="1DDC07A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гражданских, семейных праздников</w:t>
            </w:r>
          </w:p>
          <w:p w14:paraId="1D1F203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E2473F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020" w:type="dxa"/>
            <w:shd w:val="clear" w:color="auto" w:fill="auto"/>
          </w:tcPr>
          <w:p w14:paraId="6781A03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праздников</w:t>
            </w:r>
          </w:p>
        </w:tc>
        <w:tc>
          <w:tcPr>
            <w:tcW w:w="5293" w:type="dxa"/>
            <w:shd w:val="clear" w:color="auto" w:fill="auto"/>
          </w:tcPr>
          <w:p w14:paraId="72EC8E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плата  звукооператора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гардеробщика,  руководителя кружка (ведущий вечера), художника, методиста 27338,73 в месяц</w:t>
            </w:r>
          </w:p>
          <w:p w14:paraId="78188FD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27338,73/30=911,29 в день</w:t>
            </w:r>
          </w:p>
        </w:tc>
      </w:tr>
      <w:tr w:rsidR="001A61C7" w:rsidRPr="001A61C7" w14:paraId="182B7E40" w14:textId="77777777" w:rsidTr="00D53835">
        <w:tc>
          <w:tcPr>
            <w:tcW w:w="1465" w:type="dxa"/>
            <w:shd w:val="clear" w:color="auto" w:fill="auto"/>
          </w:tcPr>
          <w:p w14:paraId="55347C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996A95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020" w:type="dxa"/>
            <w:shd w:val="clear" w:color="auto" w:fill="auto"/>
          </w:tcPr>
          <w:p w14:paraId="03EBEB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293" w:type="dxa"/>
            <w:shd w:val="clear" w:color="auto" w:fill="auto"/>
          </w:tcPr>
          <w:p w14:paraId="0CBBB56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911,29*30,2%=275,21</w:t>
            </w:r>
          </w:p>
        </w:tc>
      </w:tr>
      <w:tr w:rsidR="001A61C7" w:rsidRPr="001A61C7" w14:paraId="3948CE35" w14:textId="77777777" w:rsidTr="00D53835">
        <w:tc>
          <w:tcPr>
            <w:tcW w:w="1465" w:type="dxa"/>
            <w:shd w:val="clear" w:color="auto" w:fill="auto"/>
          </w:tcPr>
          <w:p w14:paraId="57970F7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938A37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020" w:type="dxa"/>
            <w:shd w:val="clear" w:color="auto" w:fill="auto"/>
          </w:tcPr>
          <w:p w14:paraId="6CE2F8C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293" w:type="dxa"/>
            <w:shd w:val="clear" w:color="auto" w:fill="auto"/>
          </w:tcPr>
          <w:p w14:paraId="5A6E8BC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5DF57F5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2E2377A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в 1 день</w:t>
            </w:r>
          </w:p>
          <w:p w14:paraId="21B271A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5BFC72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383900FF" w14:textId="77777777" w:rsidTr="00D53835">
        <w:tc>
          <w:tcPr>
            <w:tcW w:w="1465" w:type="dxa"/>
            <w:shd w:val="clear" w:color="auto" w:fill="auto"/>
          </w:tcPr>
          <w:p w14:paraId="391B9E5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3958C2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020" w:type="dxa"/>
            <w:shd w:val="clear" w:color="auto" w:fill="auto"/>
          </w:tcPr>
          <w:p w14:paraId="4B2F72C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</w:tc>
        <w:tc>
          <w:tcPr>
            <w:tcW w:w="5293" w:type="dxa"/>
            <w:shd w:val="clear" w:color="auto" w:fill="auto"/>
          </w:tcPr>
          <w:p w14:paraId="7652899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8000,00</w:t>
            </w:r>
          </w:p>
          <w:p w14:paraId="57745AA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7000,00</w:t>
            </w:r>
          </w:p>
          <w:p w14:paraId="25C60CD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аудио,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видео-кассет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дисков – 2000,0</w:t>
            </w:r>
          </w:p>
          <w:p w14:paraId="39E73D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«Клубный репертуар» - 600,00</w:t>
            </w:r>
          </w:p>
          <w:p w14:paraId="7733A1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1*180,00= 180,00</w:t>
            </w:r>
          </w:p>
          <w:p w14:paraId="12DABE6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</w:t>
            </w:r>
          </w:p>
          <w:p w14:paraId="6CC75E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18380,00</w:t>
            </w:r>
          </w:p>
          <w:p w14:paraId="3782CE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18380/365= 50,36 в день</w:t>
            </w:r>
          </w:p>
          <w:p w14:paraId="302FE3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5732BC1" w14:textId="77777777" w:rsidTr="00D53835">
        <w:tc>
          <w:tcPr>
            <w:tcW w:w="1465" w:type="dxa"/>
            <w:shd w:val="clear" w:color="auto" w:fill="auto"/>
          </w:tcPr>
          <w:p w14:paraId="7DE804A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906BE6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020" w:type="dxa"/>
            <w:shd w:val="clear" w:color="auto" w:fill="auto"/>
          </w:tcPr>
          <w:p w14:paraId="22C433F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костюмов</w:t>
            </w:r>
          </w:p>
        </w:tc>
        <w:tc>
          <w:tcPr>
            <w:tcW w:w="5293" w:type="dxa"/>
            <w:shd w:val="clear" w:color="auto" w:fill="auto"/>
          </w:tcPr>
          <w:p w14:paraId="5C095D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6E65EB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571B82B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42034086" w14:textId="77777777" w:rsidTr="00D53835">
        <w:tc>
          <w:tcPr>
            <w:tcW w:w="1465" w:type="dxa"/>
            <w:shd w:val="clear" w:color="auto" w:fill="auto"/>
          </w:tcPr>
          <w:p w14:paraId="3E62739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1F83D1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020" w:type="dxa"/>
            <w:shd w:val="clear" w:color="auto" w:fill="auto"/>
          </w:tcPr>
          <w:p w14:paraId="0B4C9D2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293" w:type="dxa"/>
            <w:shd w:val="clear" w:color="auto" w:fill="auto"/>
          </w:tcPr>
          <w:p w14:paraId="1534EBE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2A4AF2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185391A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5907823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101A796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62B12C7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</w:tc>
      </w:tr>
      <w:tr w:rsidR="001A61C7" w:rsidRPr="001A61C7" w14:paraId="5FF53B3A" w14:textId="77777777" w:rsidTr="00D53835">
        <w:tc>
          <w:tcPr>
            <w:tcW w:w="1465" w:type="dxa"/>
            <w:shd w:val="clear" w:color="auto" w:fill="auto"/>
          </w:tcPr>
          <w:p w14:paraId="11CF1B1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514FF77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</w:tcPr>
          <w:p w14:paraId="03D6229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48FAE7A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911,29+275,21+424,72+50,36+191,78+639,69+509,55=</w:t>
            </w:r>
          </w:p>
          <w:p w14:paraId="5C96E7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3002,60</w:t>
            </w:r>
          </w:p>
          <w:p w14:paraId="2444015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 3000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5DEE163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D7C06F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FE247D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Проведение заказных культурно-массовых мероприятий (праздничный вечер, профессиональный или иной </w:t>
      </w:r>
      <w:proofErr w:type="gramStart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корпоративный  праздник</w:t>
      </w:r>
      <w:proofErr w:type="gramEnd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14:paraId="5CCA91C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3000,00 за 1 мероприятие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23"/>
        <w:gridCol w:w="2020"/>
        <w:gridCol w:w="5293"/>
      </w:tblGrid>
      <w:tr w:rsidR="001A61C7" w:rsidRPr="001A61C7" w14:paraId="5DBDEE9D" w14:textId="77777777" w:rsidTr="00D53835">
        <w:tc>
          <w:tcPr>
            <w:tcW w:w="1465" w:type="dxa"/>
            <w:shd w:val="clear" w:color="auto" w:fill="auto"/>
          </w:tcPr>
          <w:p w14:paraId="62481666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0290385A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020" w:type="dxa"/>
            <w:shd w:val="clear" w:color="auto" w:fill="auto"/>
          </w:tcPr>
          <w:p w14:paraId="71CE7A62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293" w:type="dxa"/>
            <w:shd w:val="clear" w:color="auto" w:fill="auto"/>
          </w:tcPr>
          <w:p w14:paraId="1939E975" w14:textId="77777777" w:rsidR="001A61C7" w:rsidRPr="001A61C7" w:rsidRDefault="001A61C7" w:rsidP="001A61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30960700" w14:textId="77777777" w:rsidTr="00D53835">
        <w:tc>
          <w:tcPr>
            <w:tcW w:w="1465" w:type="dxa"/>
            <w:shd w:val="clear" w:color="auto" w:fill="auto"/>
          </w:tcPr>
          <w:p w14:paraId="5A77F7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гражданских, семейных праздников</w:t>
            </w:r>
          </w:p>
          <w:p w14:paraId="4757C9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DC8BD6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020" w:type="dxa"/>
            <w:shd w:val="clear" w:color="auto" w:fill="auto"/>
          </w:tcPr>
          <w:p w14:paraId="691715C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праздников</w:t>
            </w:r>
          </w:p>
        </w:tc>
        <w:tc>
          <w:tcPr>
            <w:tcW w:w="5293" w:type="dxa"/>
            <w:shd w:val="clear" w:color="auto" w:fill="auto"/>
          </w:tcPr>
          <w:p w14:paraId="35AB225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З\плата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худ.руководителя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режиссера,  звукооператора,   руководителя кружка (ведущий вечера),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зав.вокальным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сектором,  методиста77907,19 в месяц</w:t>
            </w:r>
          </w:p>
          <w:p w14:paraId="01518CD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77907,19/30=2596,91 в день</w:t>
            </w:r>
          </w:p>
        </w:tc>
      </w:tr>
      <w:tr w:rsidR="001A61C7" w:rsidRPr="001A61C7" w14:paraId="6F1AB31B" w14:textId="77777777" w:rsidTr="00D53835">
        <w:tc>
          <w:tcPr>
            <w:tcW w:w="1465" w:type="dxa"/>
            <w:shd w:val="clear" w:color="auto" w:fill="auto"/>
          </w:tcPr>
          <w:p w14:paraId="0697697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9B6A14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020" w:type="dxa"/>
            <w:shd w:val="clear" w:color="auto" w:fill="auto"/>
          </w:tcPr>
          <w:p w14:paraId="6E55560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293" w:type="dxa"/>
            <w:shd w:val="clear" w:color="auto" w:fill="auto"/>
          </w:tcPr>
          <w:p w14:paraId="5AD316B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2596.91*30,2%=784,27</w:t>
            </w:r>
          </w:p>
        </w:tc>
      </w:tr>
      <w:tr w:rsidR="001A61C7" w:rsidRPr="001A61C7" w14:paraId="05857839" w14:textId="77777777" w:rsidTr="00D53835">
        <w:tc>
          <w:tcPr>
            <w:tcW w:w="1465" w:type="dxa"/>
            <w:shd w:val="clear" w:color="auto" w:fill="auto"/>
          </w:tcPr>
          <w:p w14:paraId="6E560A1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5CE1B2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2020" w:type="dxa"/>
            <w:shd w:val="clear" w:color="auto" w:fill="auto"/>
          </w:tcPr>
          <w:p w14:paraId="7EF478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</w:tc>
        <w:tc>
          <w:tcPr>
            <w:tcW w:w="5293" w:type="dxa"/>
            <w:shd w:val="clear" w:color="auto" w:fill="auto"/>
          </w:tcPr>
          <w:p w14:paraId="03B88A7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8000,00</w:t>
            </w:r>
          </w:p>
          <w:p w14:paraId="59A5361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7000,00</w:t>
            </w:r>
          </w:p>
          <w:p w14:paraId="321842E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аудио,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видео-кассет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дисков – 2000,0</w:t>
            </w:r>
          </w:p>
          <w:p w14:paraId="67CA92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«Клубный репертуар» - 600,00</w:t>
            </w:r>
          </w:p>
          <w:p w14:paraId="6167B2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1*180,00= 180,00</w:t>
            </w:r>
          </w:p>
          <w:p w14:paraId="622F49C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</w:t>
            </w:r>
          </w:p>
          <w:p w14:paraId="4B2F08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18380,00</w:t>
            </w:r>
          </w:p>
          <w:p w14:paraId="6667E3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18380/365= 50,36 в день</w:t>
            </w:r>
          </w:p>
          <w:p w14:paraId="3A846E3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4921B199" w14:textId="77777777" w:rsidTr="00D53835">
        <w:tc>
          <w:tcPr>
            <w:tcW w:w="1465" w:type="dxa"/>
            <w:shd w:val="clear" w:color="auto" w:fill="auto"/>
          </w:tcPr>
          <w:p w14:paraId="6C61CB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14:paraId="7EC1CD7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2020" w:type="dxa"/>
            <w:vMerge w:val="restart"/>
            <w:shd w:val="clear" w:color="auto" w:fill="auto"/>
          </w:tcPr>
          <w:p w14:paraId="6BF570B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293" w:type="dxa"/>
            <w:shd w:val="clear" w:color="auto" w:fill="auto"/>
          </w:tcPr>
          <w:p w14:paraId="41F1951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6BF0616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7FD577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в 1 день</w:t>
            </w:r>
          </w:p>
          <w:p w14:paraId="3B44DDE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C01B8F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617D5375" w14:textId="77777777" w:rsidTr="00D53835">
        <w:tc>
          <w:tcPr>
            <w:tcW w:w="1465" w:type="dxa"/>
            <w:shd w:val="clear" w:color="auto" w:fill="auto"/>
          </w:tcPr>
          <w:p w14:paraId="2CA71A9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14:paraId="21B2FA4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6A393CB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30DAB25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50F86B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костюмы за год 57832,49</w:t>
            </w:r>
          </w:p>
          <w:p w14:paraId="65329B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57832,49/365=158,45 – в 1 день</w:t>
            </w:r>
          </w:p>
        </w:tc>
      </w:tr>
      <w:tr w:rsidR="001A61C7" w:rsidRPr="001A61C7" w14:paraId="7622C9B6" w14:textId="77777777" w:rsidTr="00D53835">
        <w:tc>
          <w:tcPr>
            <w:tcW w:w="1465" w:type="dxa"/>
            <w:shd w:val="clear" w:color="auto" w:fill="auto"/>
          </w:tcPr>
          <w:p w14:paraId="1FF791F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77A757C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shd w:val="clear" w:color="auto" w:fill="auto"/>
          </w:tcPr>
          <w:p w14:paraId="69DEEC6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3" w:type="dxa"/>
            <w:shd w:val="clear" w:color="auto" w:fill="auto"/>
          </w:tcPr>
          <w:p w14:paraId="281FB1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2583,57+784,27+50,36+424,72+158,45=4001,37</w:t>
            </w:r>
          </w:p>
          <w:p w14:paraId="62EE96F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 4000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2FA1439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AB47C8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Культурное обслуживание на дому (Новогодние и семейные праздники)</w:t>
      </w:r>
    </w:p>
    <w:p w14:paraId="3DED9F85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0D7F5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300,00 рублей/ 0,5 часа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23"/>
        <w:gridCol w:w="1895"/>
        <w:gridCol w:w="5525"/>
      </w:tblGrid>
      <w:tr w:rsidR="001A61C7" w:rsidRPr="001A61C7" w14:paraId="4BE1AA08" w14:textId="77777777" w:rsidTr="00D53835">
        <w:tc>
          <w:tcPr>
            <w:tcW w:w="1465" w:type="dxa"/>
            <w:shd w:val="clear" w:color="auto" w:fill="auto"/>
          </w:tcPr>
          <w:p w14:paraId="00DA23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4B95FC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5406B35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525" w:type="dxa"/>
            <w:shd w:val="clear" w:color="auto" w:fill="auto"/>
          </w:tcPr>
          <w:p w14:paraId="201B218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4780113D" w14:textId="77777777" w:rsidTr="00D53835">
        <w:tc>
          <w:tcPr>
            <w:tcW w:w="1465" w:type="dxa"/>
            <w:shd w:val="clear" w:color="auto" w:fill="auto"/>
          </w:tcPr>
          <w:p w14:paraId="2B44D00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и семейные праздники</w:t>
            </w:r>
          </w:p>
        </w:tc>
        <w:tc>
          <w:tcPr>
            <w:tcW w:w="1123" w:type="dxa"/>
            <w:shd w:val="clear" w:color="auto" w:fill="auto"/>
          </w:tcPr>
          <w:p w14:paraId="09ED24D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9ABEBF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праздника</w:t>
            </w:r>
          </w:p>
        </w:tc>
        <w:tc>
          <w:tcPr>
            <w:tcW w:w="5525" w:type="dxa"/>
            <w:shd w:val="clear" w:color="auto" w:fill="auto"/>
          </w:tcPr>
          <w:p w14:paraId="0388D0C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З\плата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худ.руководителя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режиссера,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зав.детским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сектором, зав.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хоз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.,звукооператора, руководителя кружка, художника, методиста 97412,08 в месяц</w:t>
            </w:r>
          </w:p>
          <w:p w14:paraId="32BE3EE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97412,08/30/24==135,29 в час</w:t>
            </w:r>
          </w:p>
        </w:tc>
      </w:tr>
      <w:tr w:rsidR="001A61C7" w:rsidRPr="001A61C7" w14:paraId="50EC4D48" w14:textId="77777777" w:rsidTr="00D53835">
        <w:tc>
          <w:tcPr>
            <w:tcW w:w="1465" w:type="dxa"/>
            <w:shd w:val="clear" w:color="auto" w:fill="auto"/>
          </w:tcPr>
          <w:p w14:paraId="17222B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4EC8FC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5254351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525" w:type="dxa"/>
            <w:shd w:val="clear" w:color="auto" w:fill="auto"/>
          </w:tcPr>
          <w:p w14:paraId="0386440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135,29 *30,2%=40,86</w:t>
            </w:r>
          </w:p>
        </w:tc>
      </w:tr>
      <w:tr w:rsidR="001A61C7" w:rsidRPr="001A61C7" w14:paraId="6CDD0D14" w14:textId="77777777" w:rsidTr="00D53835">
        <w:tc>
          <w:tcPr>
            <w:tcW w:w="1465" w:type="dxa"/>
            <w:shd w:val="clear" w:color="auto" w:fill="auto"/>
          </w:tcPr>
          <w:p w14:paraId="145D985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5AA7C5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58706ED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</w:tc>
        <w:tc>
          <w:tcPr>
            <w:tcW w:w="5525" w:type="dxa"/>
            <w:shd w:val="clear" w:color="auto" w:fill="auto"/>
          </w:tcPr>
          <w:p w14:paraId="6C5A180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8000,00</w:t>
            </w:r>
          </w:p>
          <w:p w14:paraId="5757EB0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3000,00</w:t>
            </w:r>
          </w:p>
          <w:p w14:paraId="62DF5CF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«Клубный репертуар» - 600,00</w:t>
            </w:r>
          </w:p>
          <w:p w14:paraId="2DFDE37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3*180,00= 540,00</w:t>
            </w:r>
          </w:p>
          <w:p w14:paraId="000B47F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600,00*4=2400,00</w:t>
            </w:r>
          </w:p>
          <w:p w14:paraId="4BD5518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14540,00</w:t>
            </w:r>
          </w:p>
          <w:p w14:paraId="51A5B7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14540/365/24=1,66 в час</w:t>
            </w:r>
          </w:p>
          <w:p w14:paraId="5D6D7E9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C9E382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2A7221D" w14:textId="77777777" w:rsidTr="00D53835">
        <w:tc>
          <w:tcPr>
            <w:tcW w:w="1465" w:type="dxa"/>
            <w:shd w:val="clear" w:color="auto" w:fill="auto"/>
          </w:tcPr>
          <w:p w14:paraId="774B9B1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A89D80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0531B5E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Запись фонограммы</w:t>
            </w:r>
          </w:p>
        </w:tc>
        <w:tc>
          <w:tcPr>
            <w:tcW w:w="5525" w:type="dxa"/>
            <w:shd w:val="clear" w:color="auto" w:fill="auto"/>
          </w:tcPr>
          <w:p w14:paraId="5F1C10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 в час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расчетов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«Услуги звукозаписи»)</w:t>
            </w:r>
          </w:p>
        </w:tc>
      </w:tr>
      <w:tr w:rsidR="001A61C7" w:rsidRPr="001A61C7" w14:paraId="039CCB02" w14:textId="77777777" w:rsidTr="00D53835">
        <w:tc>
          <w:tcPr>
            <w:tcW w:w="1465" w:type="dxa"/>
            <w:shd w:val="clear" w:color="auto" w:fill="auto"/>
          </w:tcPr>
          <w:p w14:paraId="70D4905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5B269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488D90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сценических костюмов</w:t>
            </w:r>
          </w:p>
        </w:tc>
        <w:tc>
          <w:tcPr>
            <w:tcW w:w="5525" w:type="dxa"/>
            <w:shd w:val="clear" w:color="auto" w:fill="auto"/>
          </w:tcPr>
          <w:p w14:paraId="79EE741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4BE8898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32F0943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191,78/24=7,99 в час</w:t>
            </w:r>
          </w:p>
          <w:p w14:paraId="52723D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62D5D5A3" w14:textId="77777777" w:rsidTr="00D53835">
        <w:tc>
          <w:tcPr>
            <w:tcW w:w="1465" w:type="dxa"/>
            <w:shd w:val="clear" w:color="auto" w:fill="auto"/>
          </w:tcPr>
          <w:p w14:paraId="3124B07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791B90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5C74943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и стирка одежды сцены, сценических костюмов</w:t>
            </w:r>
          </w:p>
        </w:tc>
        <w:tc>
          <w:tcPr>
            <w:tcW w:w="5525" w:type="dxa"/>
            <w:shd w:val="clear" w:color="auto" w:fill="auto"/>
          </w:tcPr>
          <w:p w14:paraId="7F67DFA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4EFC987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4B71AB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в час</w:t>
            </w:r>
          </w:p>
        </w:tc>
      </w:tr>
      <w:tr w:rsidR="001A61C7" w:rsidRPr="001A61C7" w14:paraId="39D21A8F" w14:textId="77777777" w:rsidTr="00D53835">
        <w:tc>
          <w:tcPr>
            <w:tcW w:w="1465" w:type="dxa"/>
            <w:shd w:val="clear" w:color="auto" w:fill="auto"/>
          </w:tcPr>
          <w:p w14:paraId="4071AA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3AAAE5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25EFE62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 (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рекламные афиши, буклеты, необходимые канцелярские и хозяйственные принадлежности), приобретение призов, сладостей, подарков</w:t>
            </w:r>
          </w:p>
        </w:tc>
        <w:tc>
          <w:tcPr>
            <w:tcW w:w="5525" w:type="dxa"/>
            <w:shd w:val="clear" w:color="auto" w:fill="auto"/>
          </w:tcPr>
          <w:p w14:paraId="7F5D1AC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 в год</w:t>
            </w:r>
          </w:p>
          <w:p w14:paraId="31D8BEA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30000,00/365/24=3,42 в час</w:t>
            </w:r>
          </w:p>
          <w:p w14:paraId="6317B4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F8236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17AA9D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0E887EE2" w14:textId="77777777" w:rsidTr="00D53835">
        <w:tc>
          <w:tcPr>
            <w:tcW w:w="1465" w:type="dxa"/>
            <w:shd w:val="clear" w:color="auto" w:fill="auto"/>
          </w:tcPr>
          <w:p w14:paraId="4C51B3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54E97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31E54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D957A6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0A846B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525" w:type="dxa"/>
            <w:shd w:val="clear" w:color="auto" w:fill="auto"/>
          </w:tcPr>
          <w:p w14:paraId="1514315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Затраты ГСМ</w:t>
            </w:r>
          </w:p>
          <w:p w14:paraId="42B50F4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 на а/машину ВАЗ 21073 – 9,8л на 100км</w:t>
            </w:r>
          </w:p>
          <w:p w14:paraId="3717CD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поселку 17л *26,00=442,00</w:t>
            </w:r>
          </w:p>
          <w:p w14:paraId="272A859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ГСМ 442,00</w:t>
            </w:r>
          </w:p>
          <w:p w14:paraId="2552D9A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водителя</w:t>
            </w:r>
          </w:p>
          <w:p w14:paraId="76759F0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9135/30/24=12,69 в час</w:t>
            </w:r>
          </w:p>
          <w:p w14:paraId="1963DAC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6CD57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12,69*30,2%=3,83</w:t>
            </w:r>
          </w:p>
          <w:p w14:paraId="2E97BF0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оплата труда- 16,52 в час</w:t>
            </w:r>
          </w:p>
        </w:tc>
      </w:tr>
      <w:tr w:rsidR="001A61C7" w:rsidRPr="001A61C7" w14:paraId="567BBB8A" w14:textId="77777777" w:rsidTr="00D53835">
        <w:tc>
          <w:tcPr>
            <w:tcW w:w="1465" w:type="dxa"/>
            <w:shd w:val="clear" w:color="auto" w:fill="auto"/>
          </w:tcPr>
          <w:p w14:paraId="257869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784DAC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5EC8EB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Прочие текущие расходы (амортизация а/машины, з/ч, ГСМ,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связь,  и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525" w:type="dxa"/>
            <w:shd w:val="clear" w:color="auto" w:fill="auto"/>
          </w:tcPr>
          <w:p w14:paraId="5CF7532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40000,00</w:t>
            </w:r>
          </w:p>
          <w:p w14:paraId="173E77E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40000,00/365/24=4,57 в час</w:t>
            </w:r>
          </w:p>
          <w:p w14:paraId="528BC1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ED196FF" w14:textId="77777777" w:rsidTr="00D53835">
        <w:tc>
          <w:tcPr>
            <w:tcW w:w="1465" w:type="dxa"/>
            <w:shd w:val="clear" w:color="auto" w:fill="auto"/>
          </w:tcPr>
          <w:p w14:paraId="63D686B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37FAA4F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2597A86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shd w:val="clear" w:color="auto" w:fill="auto"/>
          </w:tcPr>
          <w:p w14:paraId="4624E1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135,29+40,86+1,66+50,00+7,99+2,28+3,42+442,00+16,52+4,57=700,59 в час</w:t>
            </w:r>
          </w:p>
          <w:p w14:paraId="0FDA4A7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700,59/2=350,30 – 0,5 час.</w:t>
            </w:r>
          </w:p>
          <w:p w14:paraId="4467D7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350,00 руб.</w:t>
            </w:r>
          </w:p>
        </w:tc>
      </w:tr>
    </w:tbl>
    <w:p w14:paraId="299AA0AF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13309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73B0017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Организация и проведение детского праздника на дому</w:t>
      </w:r>
    </w:p>
    <w:p w14:paraId="2D7F7542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200,00 рублей/ 1 час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123"/>
        <w:gridCol w:w="1895"/>
        <w:gridCol w:w="5525"/>
      </w:tblGrid>
      <w:tr w:rsidR="001A61C7" w:rsidRPr="001A61C7" w14:paraId="75B12743" w14:textId="77777777" w:rsidTr="00D53835">
        <w:tc>
          <w:tcPr>
            <w:tcW w:w="1465" w:type="dxa"/>
            <w:shd w:val="clear" w:color="auto" w:fill="auto"/>
          </w:tcPr>
          <w:p w14:paraId="0DC225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6C13D6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5008E19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525" w:type="dxa"/>
            <w:shd w:val="clear" w:color="auto" w:fill="auto"/>
          </w:tcPr>
          <w:p w14:paraId="7FC2F8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3ABB3B9C" w14:textId="77777777" w:rsidTr="00D53835">
        <w:tc>
          <w:tcPr>
            <w:tcW w:w="1465" w:type="dxa"/>
            <w:shd w:val="clear" w:color="auto" w:fill="auto"/>
          </w:tcPr>
          <w:p w14:paraId="283C1A9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детского праздника на дому</w:t>
            </w:r>
          </w:p>
        </w:tc>
        <w:tc>
          <w:tcPr>
            <w:tcW w:w="1123" w:type="dxa"/>
            <w:shd w:val="clear" w:color="auto" w:fill="auto"/>
          </w:tcPr>
          <w:p w14:paraId="24D415C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77552D3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праздника</w:t>
            </w:r>
          </w:p>
        </w:tc>
        <w:tc>
          <w:tcPr>
            <w:tcW w:w="5525" w:type="dxa"/>
            <w:shd w:val="clear" w:color="auto" w:fill="auto"/>
          </w:tcPr>
          <w:p w14:paraId="19B580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З\плата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зав.детским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сектором, зав.хоз.22025,68 в месяц</w:t>
            </w:r>
          </w:p>
          <w:p w14:paraId="630465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22025,68/30/24==30,59 в час</w:t>
            </w:r>
          </w:p>
        </w:tc>
      </w:tr>
      <w:tr w:rsidR="001A61C7" w:rsidRPr="001A61C7" w14:paraId="2A6B9445" w14:textId="77777777" w:rsidTr="00D53835">
        <w:tc>
          <w:tcPr>
            <w:tcW w:w="1465" w:type="dxa"/>
            <w:shd w:val="clear" w:color="auto" w:fill="auto"/>
          </w:tcPr>
          <w:p w14:paraId="3BEAA8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43C5A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0A7615E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525" w:type="dxa"/>
            <w:shd w:val="clear" w:color="auto" w:fill="auto"/>
          </w:tcPr>
          <w:p w14:paraId="6F339F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30,59 *30,2%=9,24</w:t>
            </w:r>
          </w:p>
        </w:tc>
      </w:tr>
      <w:tr w:rsidR="001A61C7" w:rsidRPr="001A61C7" w14:paraId="323CD258" w14:textId="77777777" w:rsidTr="00D53835">
        <w:tc>
          <w:tcPr>
            <w:tcW w:w="1465" w:type="dxa"/>
            <w:shd w:val="clear" w:color="auto" w:fill="auto"/>
          </w:tcPr>
          <w:p w14:paraId="7C23DD3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6EAE2D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7C0C69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</w:tc>
        <w:tc>
          <w:tcPr>
            <w:tcW w:w="5525" w:type="dxa"/>
            <w:shd w:val="clear" w:color="auto" w:fill="auto"/>
          </w:tcPr>
          <w:p w14:paraId="034103C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8000,00</w:t>
            </w:r>
          </w:p>
          <w:p w14:paraId="703B936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3000,00</w:t>
            </w:r>
          </w:p>
          <w:p w14:paraId="3893D98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«Клубный репертуар» - 600,00</w:t>
            </w:r>
          </w:p>
          <w:p w14:paraId="1B0BDB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3*180,00= 540,00</w:t>
            </w:r>
          </w:p>
          <w:p w14:paraId="30F7E7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600,00*4=2400,00</w:t>
            </w:r>
          </w:p>
          <w:p w14:paraId="316A77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14540,00</w:t>
            </w:r>
          </w:p>
          <w:p w14:paraId="5C7AA1D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14540/365/24=1,66 в час</w:t>
            </w:r>
          </w:p>
          <w:p w14:paraId="679F819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D3C02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2716D5D1" w14:textId="77777777" w:rsidTr="00D53835">
        <w:tc>
          <w:tcPr>
            <w:tcW w:w="1465" w:type="dxa"/>
            <w:shd w:val="clear" w:color="auto" w:fill="auto"/>
          </w:tcPr>
          <w:p w14:paraId="625E524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788807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2AB4E7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сценических костюмов</w:t>
            </w:r>
          </w:p>
        </w:tc>
        <w:tc>
          <w:tcPr>
            <w:tcW w:w="5525" w:type="dxa"/>
            <w:shd w:val="clear" w:color="auto" w:fill="auto"/>
          </w:tcPr>
          <w:p w14:paraId="7925529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27DE30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11F055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191,78/24=7,99 в час</w:t>
            </w:r>
          </w:p>
          <w:p w14:paraId="4C10443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3D98490E" w14:textId="77777777" w:rsidTr="00D53835">
        <w:tc>
          <w:tcPr>
            <w:tcW w:w="1465" w:type="dxa"/>
            <w:shd w:val="clear" w:color="auto" w:fill="auto"/>
          </w:tcPr>
          <w:p w14:paraId="32157D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D8A069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332C76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и стирка одежды сцены, сценических костюмов</w:t>
            </w:r>
          </w:p>
        </w:tc>
        <w:tc>
          <w:tcPr>
            <w:tcW w:w="5525" w:type="dxa"/>
            <w:shd w:val="clear" w:color="auto" w:fill="auto"/>
          </w:tcPr>
          <w:p w14:paraId="4BCBC33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630D6C0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14F607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в час</w:t>
            </w:r>
          </w:p>
        </w:tc>
      </w:tr>
      <w:tr w:rsidR="001A61C7" w:rsidRPr="001A61C7" w14:paraId="1D6D9A52" w14:textId="77777777" w:rsidTr="00D53835">
        <w:tc>
          <w:tcPr>
            <w:tcW w:w="1465" w:type="dxa"/>
            <w:shd w:val="clear" w:color="auto" w:fill="auto"/>
          </w:tcPr>
          <w:p w14:paraId="163778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9178FB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7F1FE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9AD3CD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76044D2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525" w:type="dxa"/>
            <w:shd w:val="clear" w:color="auto" w:fill="auto"/>
          </w:tcPr>
          <w:p w14:paraId="1E101EA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Затраты ГСМ</w:t>
            </w:r>
          </w:p>
          <w:p w14:paraId="6B754F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 на а/машину ВАЗ 21073 – 9,8л на 100км</w:t>
            </w:r>
          </w:p>
          <w:p w14:paraId="0E824DF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поселку 5л *26,00=130,00</w:t>
            </w:r>
          </w:p>
          <w:p w14:paraId="37F62AC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ГСМ 130,00</w:t>
            </w:r>
          </w:p>
          <w:p w14:paraId="79D45F5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водителя</w:t>
            </w:r>
          </w:p>
          <w:p w14:paraId="635ABC9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9135/30/24=12,69 в час</w:t>
            </w:r>
          </w:p>
          <w:p w14:paraId="2B02A0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ED1B48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12,69*30,2%=3,83</w:t>
            </w:r>
          </w:p>
          <w:p w14:paraId="6E06FEE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оплата труда- 16,52 в час</w:t>
            </w:r>
          </w:p>
        </w:tc>
      </w:tr>
      <w:tr w:rsidR="001A61C7" w:rsidRPr="001A61C7" w14:paraId="0AF7ACF3" w14:textId="77777777" w:rsidTr="00D53835">
        <w:tc>
          <w:tcPr>
            <w:tcW w:w="1465" w:type="dxa"/>
            <w:shd w:val="clear" w:color="auto" w:fill="auto"/>
          </w:tcPr>
          <w:p w14:paraId="10C5EA7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13C0DDA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690424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shd w:val="clear" w:color="auto" w:fill="auto"/>
          </w:tcPr>
          <w:p w14:paraId="5EEFFA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30,59+9,24+1,66+7,99+2,28+130+16,52=199,28 в час</w:t>
            </w:r>
          </w:p>
          <w:p w14:paraId="377B299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200,00 руб.</w:t>
            </w:r>
          </w:p>
        </w:tc>
      </w:tr>
    </w:tbl>
    <w:p w14:paraId="5AB29C00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178EE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 Тематические игровые, развлекательные, познавательные программы для детей младшего возраста и учащихся младших классов</w:t>
      </w:r>
    </w:p>
    <w:p w14:paraId="4FD22B2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Расчет входного билета - 30 рублей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23"/>
        <w:gridCol w:w="1895"/>
        <w:gridCol w:w="5182"/>
      </w:tblGrid>
      <w:tr w:rsidR="001A61C7" w:rsidRPr="001A61C7" w14:paraId="7D5F9D01" w14:textId="77777777" w:rsidTr="00D53835">
        <w:tc>
          <w:tcPr>
            <w:tcW w:w="1701" w:type="dxa"/>
            <w:shd w:val="clear" w:color="auto" w:fill="auto"/>
          </w:tcPr>
          <w:p w14:paraId="4CCD6A7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7F79B95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7BC7DFD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182" w:type="dxa"/>
            <w:shd w:val="clear" w:color="auto" w:fill="auto"/>
          </w:tcPr>
          <w:p w14:paraId="3DE460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7F90A0B2" w14:textId="77777777" w:rsidTr="00D53835">
        <w:tc>
          <w:tcPr>
            <w:tcW w:w="1701" w:type="dxa"/>
            <w:vMerge w:val="restart"/>
            <w:shd w:val="clear" w:color="auto" w:fill="auto"/>
          </w:tcPr>
          <w:p w14:paraId="58171C9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Тематические игровые, развлекательные, познавательные программы для детей</w:t>
            </w:r>
          </w:p>
          <w:p w14:paraId="09B160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проводится в среднем 3 часа</w:t>
            </w:r>
          </w:p>
          <w:p w14:paraId="74C50C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66F01E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2BA9433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дискотеки</w:t>
            </w:r>
          </w:p>
        </w:tc>
        <w:tc>
          <w:tcPr>
            <w:tcW w:w="5182" w:type="dxa"/>
            <w:shd w:val="clear" w:color="auto" w:fill="auto"/>
          </w:tcPr>
          <w:p w14:paraId="1783E9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З\плата звукооператора, гардеробщика,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режиссера,  руководителя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кружка (ведущий вечера),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зав.детским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сектором, художника, уборщицы 51820,93 в месяц</w:t>
            </w:r>
          </w:p>
          <w:p w14:paraId="3AA2860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51820,93/30=1727,36 в день</w:t>
            </w:r>
          </w:p>
          <w:p w14:paraId="07FCBE4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1727,36/24=71,98 за 1 час</w:t>
            </w:r>
          </w:p>
          <w:p w14:paraId="061C1CF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71,98*3= 215,94 за 3 часа</w:t>
            </w:r>
          </w:p>
        </w:tc>
      </w:tr>
      <w:tr w:rsidR="001A61C7" w:rsidRPr="001A61C7" w14:paraId="40F97FAA" w14:textId="77777777" w:rsidTr="00D53835">
        <w:tc>
          <w:tcPr>
            <w:tcW w:w="1701" w:type="dxa"/>
            <w:vMerge/>
            <w:shd w:val="clear" w:color="auto" w:fill="auto"/>
          </w:tcPr>
          <w:p w14:paraId="6A71D2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BB3280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1314444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182" w:type="dxa"/>
            <w:shd w:val="clear" w:color="auto" w:fill="auto"/>
          </w:tcPr>
          <w:p w14:paraId="0B8D260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215,94 *30,2%=65,21</w:t>
            </w:r>
          </w:p>
        </w:tc>
      </w:tr>
      <w:tr w:rsidR="001A61C7" w:rsidRPr="001A61C7" w14:paraId="67383790" w14:textId="77777777" w:rsidTr="00D53835">
        <w:tc>
          <w:tcPr>
            <w:tcW w:w="1701" w:type="dxa"/>
            <w:vMerge/>
            <w:shd w:val="clear" w:color="auto" w:fill="auto"/>
          </w:tcPr>
          <w:p w14:paraId="3EA3666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D9CB93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2079479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</w:t>
            </w: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оборудования, э/лампочек</w:t>
            </w:r>
          </w:p>
        </w:tc>
        <w:tc>
          <w:tcPr>
            <w:tcW w:w="5182" w:type="dxa"/>
            <w:shd w:val="clear" w:color="auto" w:fill="auto"/>
          </w:tcPr>
          <w:p w14:paraId="67BD68C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50000,00 в год</w:t>
            </w:r>
          </w:p>
          <w:p w14:paraId="6869F8E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447EA8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136,99/24=5,70 за час</w:t>
            </w:r>
          </w:p>
          <w:p w14:paraId="4A20CBD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5,70 *3=17,10 за 3 часа</w:t>
            </w:r>
          </w:p>
        </w:tc>
      </w:tr>
      <w:tr w:rsidR="001A61C7" w:rsidRPr="001A61C7" w14:paraId="03C806B0" w14:textId="77777777" w:rsidTr="00D53835">
        <w:tc>
          <w:tcPr>
            <w:tcW w:w="1701" w:type="dxa"/>
            <w:vMerge/>
            <w:shd w:val="clear" w:color="auto" w:fill="auto"/>
          </w:tcPr>
          <w:p w14:paraId="72B88E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D388E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DC7116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вечеров (декорации, необходимые канцелярские и хозяйственные принадлежности)</w:t>
            </w:r>
          </w:p>
        </w:tc>
        <w:tc>
          <w:tcPr>
            <w:tcW w:w="5182" w:type="dxa"/>
            <w:shd w:val="clear" w:color="auto" w:fill="auto"/>
          </w:tcPr>
          <w:p w14:paraId="08F3E5A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0FBEF3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2B8FF3D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за час</w:t>
            </w:r>
          </w:p>
          <w:p w14:paraId="4C8ACC2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2,28*3=6,84 за 3 часа</w:t>
            </w:r>
          </w:p>
        </w:tc>
      </w:tr>
      <w:tr w:rsidR="001A61C7" w:rsidRPr="001A61C7" w14:paraId="0AE3E607" w14:textId="77777777" w:rsidTr="00D53835">
        <w:tc>
          <w:tcPr>
            <w:tcW w:w="1701" w:type="dxa"/>
            <w:vMerge/>
            <w:shd w:val="clear" w:color="auto" w:fill="auto"/>
          </w:tcPr>
          <w:p w14:paraId="2BB538B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24DE0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09E2FC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Написание сценария (подписка на журналы, литература)</w:t>
            </w:r>
          </w:p>
        </w:tc>
        <w:tc>
          <w:tcPr>
            <w:tcW w:w="5182" w:type="dxa"/>
            <w:shd w:val="clear" w:color="auto" w:fill="auto"/>
          </w:tcPr>
          <w:p w14:paraId="2F9BFB2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 в год</w:t>
            </w:r>
          </w:p>
          <w:p w14:paraId="0DFEC5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6000,00/365=16,44 в день</w:t>
            </w:r>
          </w:p>
          <w:p w14:paraId="01E90A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16,44/24=0,70 за час</w:t>
            </w:r>
          </w:p>
          <w:p w14:paraId="645779A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0,70*3=2,10 за 3 часа</w:t>
            </w:r>
          </w:p>
        </w:tc>
      </w:tr>
      <w:tr w:rsidR="001A61C7" w:rsidRPr="001A61C7" w14:paraId="49F0298E" w14:textId="77777777" w:rsidTr="00D53835">
        <w:tc>
          <w:tcPr>
            <w:tcW w:w="1701" w:type="dxa"/>
            <w:vMerge/>
            <w:shd w:val="clear" w:color="auto" w:fill="auto"/>
          </w:tcPr>
          <w:p w14:paraId="63FC4E8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15E069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F2F650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сценических костюмов</w:t>
            </w:r>
          </w:p>
        </w:tc>
        <w:tc>
          <w:tcPr>
            <w:tcW w:w="5182" w:type="dxa"/>
            <w:shd w:val="clear" w:color="auto" w:fill="auto"/>
          </w:tcPr>
          <w:p w14:paraId="0843DB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2E39E7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7E708F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191,78/24=7,99 в час</w:t>
            </w:r>
          </w:p>
          <w:p w14:paraId="3F4B61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7,99*3=23,97 за 3 часа</w:t>
            </w:r>
          </w:p>
        </w:tc>
      </w:tr>
      <w:tr w:rsidR="001A61C7" w:rsidRPr="001A61C7" w14:paraId="7EDAA425" w14:textId="77777777" w:rsidTr="00D53835">
        <w:tc>
          <w:tcPr>
            <w:tcW w:w="1701" w:type="dxa"/>
            <w:vMerge/>
            <w:shd w:val="clear" w:color="auto" w:fill="auto"/>
          </w:tcPr>
          <w:p w14:paraId="1D770D6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B49A93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53EE894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и стирка одежды сцены, сценических костюмов</w:t>
            </w:r>
          </w:p>
        </w:tc>
        <w:tc>
          <w:tcPr>
            <w:tcW w:w="5182" w:type="dxa"/>
            <w:shd w:val="clear" w:color="auto" w:fill="auto"/>
          </w:tcPr>
          <w:p w14:paraId="0115A6B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36AA65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420E15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в час</w:t>
            </w:r>
          </w:p>
          <w:p w14:paraId="316EB3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2,28*3=6,84 за 3 часа</w:t>
            </w:r>
          </w:p>
        </w:tc>
      </w:tr>
      <w:tr w:rsidR="001A61C7" w:rsidRPr="001A61C7" w14:paraId="7C0B0E4D" w14:textId="77777777" w:rsidTr="00D53835">
        <w:tc>
          <w:tcPr>
            <w:tcW w:w="1701" w:type="dxa"/>
            <w:vMerge/>
            <w:shd w:val="clear" w:color="auto" w:fill="auto"/>
          </w:tcPr>
          <w:p w14:paraId="24D8114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01AE7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7330AB4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182" w:type="dxa"/>
            <w:shd w:val="clear" w:color="auto" w:fill="auto"/>
          </w:tcPr>
          <w:p w14:paraId="2D2804C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734C50D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51C5F5F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за 1 день</w:t>
            </w:r>
          </w:p>
          <w:p w14:paraId="3279BE8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–за 1 час</w:t>
            </w:r>
          </w:p>
          <w:p w14:paraId="038E101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17,70*3= 53,10 за 3 часа</w:t>
            </w:r>
          </w:p>
        </w:tc>
      </w:tr>
      <w:tr w:rsidR="001A61C7" w:rsidRPr="001A61C7" w14:paraId="63C8C0A9" w14:textId="77777777" w:rsidTr="00D53835">
        <w:tc>
          <w:tcPr>
            <w:tcW w:w="1701" w:type="dxa"/>
            <w:vMerge/>
            <w:shd w:val="clear" w:color="auto" w:fill="auto"/>
          </w:tcPr>
          <w:p w14:paraId="4F308DA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4B7AFF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65E65E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82" w:type="dxa"/>
            <w:shd w:val="clear" w:color="auto" w:fill="auto"/>
          </w:tcPr>
          <w:p w14:paraId="51B9226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4669624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костюмы за год 57832,49</w:t>
            </w:r>
          </w:p>
          <w:p w14:paraId="53ECBC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57832,49/365=158,45 – в 1 день</w:t>
            </w:r>
          </w:p>
          <w:p w14:paraId="3C12D67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158,45/24=6,60 за 1 час</w:t>
            </w:r>
          </w:p>
          <w:p w14:paraId="39BB5C1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6,60*3=19,80 за 3 часа</w:t>
            </w:r>
          </w:p>
        </w:tc>
      </w:tr>
      <w:tr w:rsidR="001A61C7" w:rsidRPr="001A61C7" w14:paraId="6A385CD5" w14:textId="77777777" w:rsidTr="00D53835">
        <w:tc>
          <w:tcPr>
            <w:tcW w:w="1701" w:type="dxa"/>
            <w:vMerge/>
            <w:shd w:val="clear" w:color="auto" w:fill="auto"/>
          </w:tcPr>
          <w:p w14:paraId="2793F93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2CCD3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36E54B7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182" w:type="dxa"/>
            <w:shd w:val="clear" w:color="auto" w:fill="auto"/>
          </w:tcPr>
          <w:p w14:paraId="158DDE4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7E959B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4C7EE07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– за 1 час</w:t>
            </w:r>
          </w:p>
          <w:p w14:paraId="3A765C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26,65*3 =79,95– за 3 часа</w:t>
            </w:r>
          </w:p>
          <w:p w14:paraId="69B7F2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50D5E39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3889A76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13E7B1B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3A99CC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509,55/24=21,23- за 1 час</w:t>
            </w:r>
          </w:p>
          <w:p w14:paraId="3946BFC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21,23*3=63,69 за 3 часа</w:t>
            </w:r>
          </w:p>
        </w:tc>
      </w:tr>
      <w:tr w:rsidR="001A61C7" w:rsidRPr="001A61C7" w14:paraId="3B12BC8F" w14:textId="77777777" w:rsidTr="00D53835">
        <w:tc>
          <w:tcPr>
            <w:tcW w:w="1701" w:type="dxa"/>
            <w:vMerge/>
            <w:shd w:val="clear" w:color="auto" w:fill="auto"/>
          </w:tcPr>
          <w:p w14:paraId="0F4E36E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69D793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223EF98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зрительного зала</w:t>
            </w:r>
          </w:p>
        </w:tc>
        <w:tc>
          <w:tcPr>
            <w:tcW w:w="5182" w:type="dxa"/>
            <w:shd w:val="clear" w:color="auto" w:fill="auto"/>
          </w:tcPr>
          <w:p w14:paraId="64F7C1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полов (площадь сцены 119,72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кв.м.,зрит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.зала – 203,49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  <w:p w14:paraId="0FB7F57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банок краски (3кг) *300,00= 6000,00</w:t>
            </w:r>
          </w:p>
          <w:p w14:paraId="1F5082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светильников – 3000,00</w:t>
            </w:r>
          </w:p>
          <w:p w14:paraId="6EB4627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кресел (ткань, саморезы, крепления) – 10000,00</w:t>
            </w:r>
          </w:p>
          <w:p w14:paraId="1931D52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за текущий ремонт за ремонт (по договору) - 7000,00</w:t>
            </w:r>
          </w:p>
          <w:p w14:paraId="27CB31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в год – 26000,00</w:t>
            </w:r>
          </w:p>
          <w:p w14:paraId="392E512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26000,00/365=71,23 за 1 день</w:t>
            </w:r>
          </w:p>
          <w:p w14:paraId="40EC0F4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71,23/24*3=8,90 за 3 часа</w:t>
            </w:r>
          </w:p>
        </w:tc>
      </w:tr>
      <w:tr w:rsidR="001A61C7" w:rsidRPr="001A61C7" w14:paraId="0BA175E9" w14:textId="77777777" w:rsidTr="00D53835">
        <w:tc>
          <w:tcPr>
            <w:tcW w:w="1701" w:type="dxa"/>
            <w:vMerge/>
            <w:shd w:val="clear" w:color="auto" w:fill="auto"/>
          </w:tcPr>
          <w:p w14:paraId="58D8826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50F9C1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42E2C1D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танцевального зала</w:t>
            </w:r>
          </w:p>
        </w:tc>
        <w:tc>
          <w:tcPr>
            <w:tcW w:w="5182" w:type="dxa"/>
            <w:shd w:val="clear" w:color="auto" w:fill="auto"/>
          </w:tcPr>
          <w:p w14:paraId="10333F8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Покраска оконных рам (площадь оконных рам 140,4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14:paraId="19180F0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банок краски (3кг) *300,00=2400,00</w:t>
            </w:r>
          </w:p>
          <w:p w14:paraId="4B047CB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плинтусов -300,00</w:t>
            </w:r>
          </w:p>
          <w:p w14:paraId="0631732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Мойка стеновых панелей, кафеля</w:t>
            </w:r>
          </w:p>
          <w:p w14:paraId="321AECD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Замена решеток на батареи – 5000,00</w:t>
            </w:r>
          </w:p>
          <w:p w14:paraId="4DFBE55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за текущий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 (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договору) - 5000,00</w:t>
            </w:r>
          </w:p>
          <w:p w14:paraId="539B20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– 12700,00</w:t>
            </w:r>
          </w:p>
          <w:p w14:paraId="0127FD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12700,00/365=34,79 за 1 день</w:t>
            </w:r>
          </w:p>
          <w:p w14:paraId="762BDB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34,79/24*3=4,35 за 3 часа</w:t>
            </w:r>
          </w:p>
        </w:tc>
      </w:tr>
      <w:tr w:rsidR="001A61C7" w:rsidRPr="001A61C7" w14:paraId="63C5E9F3" w14:textId="77777777" w:rsidTr="00D53835">
        <w:tc>
          <w:tcPr>
            <w:tcW w:w="1701" w:type="dxa"/>
            <w:vMerge/>
            <w:shd w:val="clear" w:color="auto" w:fill="auto"/>
          </w:tcPr>
          <w:p w14:paraId="4C35241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DB5716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24CC2C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182" w:type="dxa"/>
            <w:shd w:val="clear" w:color="auto" w:fill="auto"/>
          </w:tcPr>
          <w:p w14:paraId="47C0BC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Затраты ГСМ</w:t>
            </w:r>
          </w:p>
          <w:p w14:paraId="480FB65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 на а/машину ВАЗ 21073 – 9,8л на 100км</w:t>
            </w:r>
          </w:p>
          <w:p w14:paraId="1DD3C88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Новонукутск-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Залари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(типография, приобретение билетов, заправка картриджей) (70 км) 7л*27,00*12=2268,00</w:t>
            </w:r>
          </w:p>
          <w:p w14:paraId="60C0CC7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2268,00/365=6,21 в день</w:t>
            </w:r>
          </w:p>
          <w:p w14:paraId="5F70E0D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6,21/24*3=0,78 за 3 часа</w:t>
            </w:r>
          </w:p>
          <w:p w14:paraId="086FBD9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труда  водителя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начислениями</w:t>
            </w:r>
          </w:p>
          <w:p w14:paraId="41C8A63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9460,00/30=315,33 в день</w:t>
            </w:r>
          </w:p>
          <w:p w14:paraId="499C6D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315,33/24=13,14*3=39,42 за 3 часа</w:t>
            </w:r>
          </w:p>
          <w:p w14:paraId="113326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39,42*30,2%=11,90 за 3 часа</w:t>
            </w:r>
          </w:p>
          <w:p w14:paraId="72633A7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оплата труда- 51,32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  <w:tr w:rsidR="001A61C7" w:rsidRPr="001A61C7" w14:paraId="5E11218F" w14:textId="77777777" w:rsidTr="00D53835">
        <w:tc>
          <w:tcPr>
            <w:tcW w:w="1701" w:type="dxa"/>
            <w:vMerge/>
            <w:shd w:val="clear" w:color="auto" w:fill="auto"/>
          </w:tcPr>
          <w:p w14:paraId="3AACF48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82CE1E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0CE39AD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ремонт аппаратуры</w:t>
            </w:r>
          </w:p>
        </w:tc>
        <w:tc>
          <w:tcPr>
            <w:tcW w:w="5182" w:type="dxa"/>
            <w:shd w:val="clear" w:color="auto" w:fill="auto"/>
          </w:tcPr>
          <w:p w14:paraId="12B6D80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светового оборудования 5000,00</w:t>
            </w:r>
          </w:p>
          <w:p w14:paraId="0B8992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музыкальной аппаратуры 8000,00</w:t>
            </w:r>
          </w:p>
          <w:p w14:paraId="37BD878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микрофонов 2000,00</w:t>
            </w:r>
          </w:p>
          <w:p w14:paraId="7D0643A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15000,00/365=41,10 за 1 день</w:t>
            </w:r>
          </w:p>
          <w:p w14:paraId="745E3B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41,10/24*3=5,14 за 3 часа</w:t>
            </w:r>
          </w:p>
        </w:tc>
      </w:tr>
      <w:tr w:rsidR="001A61C7" w:rsidRPr="001A61C7" w14:paraId="02596442" w14:textId="77777777" w:rsidTr="00D53835">
        <w:tc>
          <w:tcPr>
            <w:tcW w:w="1701" w:type="dxa"/>
            <w:shd w:val="clear" w:color="auto" w:fill="auto"/>
          </w:tcPr>
          <w:p w14:paraId="524160A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 на 1 мероприятие:</w:t>
            </w:r>
          </w:p>
        </w:tc>
        <w:tc>
          <w:tcPr>
            <w:tcW w:w="1123" w:type="dxa"/>
            <w:shd w:val="clear" w:color="auto" w:fill="auto"/>
          </w:tcPr>
          <w:p w14:paraId="31261A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1DE490C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82" w:type="dxa"/>
            <w:shd w:val="clear" w:color="auto" w:fill="auto"/>
          </w:tcPr>
          <w:p w14:paraId="6493EEF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215,94+65,21+17,10+6,84+2,10+23,97+6,84+53,10+19,80+</w:t>
            </w:r>
          </w:p>
          <w:p w14:paraId="1A43B2E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79,95+63,69+8,90+4,35+0,78+51,32+5,14=615,06</w:t>
            </w:r>
          </w:p>
          <w:p w14:paraId="323235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число посетителей – 20-25 чел.</w:t>
            </w:r>
          </w:p>
          <w:p w14:paraId="4B30196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615,06/20=30,75</w:t>
            </w:r>
          </w:p>
          <w:p w14:paraId="0F4C6F6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30,00 руб.</w:t>
            </w:r>
          </w:p>
        </w:tc>
      </w:tr>
    </w:tbl>
    <w:p w14:paraId="3A67FC2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 Тематические игровые, развлекательные, познавательные программы для старшеклассников и студенческой молодежи</w:t>
      </w:r>
    </w:p>
    <w:p w14:paraId="424195F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Расчет входного билета - 50 рублей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123"/>
        <w:gridCol w:w="1895"/>
        <w:gridCol w:w="5182"/>
      </w:tblGrid>
      <w:tr w:rsidR="001A61C7" w:rsidRPr="001A61C7" w14:paraId="3C80EF4D" w14:textId="77777777" w:rsidTr="00D53835">
        <w:tc>
          <w:tcPr>
            <w:tcW w:w="1793" w:type="dxa"/>
            <w:shd w:val="clear" w:color="auto" w:fill="auto"/>
          </w:tcPr>
          <w:p w14:paraId="6923639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0DAFCA6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2BF3CC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182" w:type="dxa"/>
            <w:shd w:val="clear" w:color="auto" w:fill="auto"/>
          </w:tcPr>
          <w:p w14:paraId="42EA95C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61218EDC" w14:textId="77777777" w:rsidTr="00D53835">
        <w:trPr>
          <w:trHeight w:val="1435"/>
        </w:trPr>
        <w:tc>
          <w:tcPr>
            <w:tcW w:w="1793" w:type="dxa"/>
            <w:vMerge w:val="restart"/>
            <w:shd w:val="clear" w:color="auto" w:fill="auto"/>
          </w:tcPr>
          <w:p w14:paraId="3969280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Тематические игровые, развлекательные, познавательные программы для старшеклассников и студенческой молодежи</w:t>
            </w:r>
          </w:p>
          <w:p w14:paraId="123254B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проводится в среднем 4 часа</w:t>
            </w:r>
          </w:p>
          <w:p w14:paraId="2FE8A9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BC415B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7C8202D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мероприятия</w:t>
            </w:r>
          </w:p>
        </w:tc>
        <w:tc>
          <w:tcPr>
            <w:tcW w:w="5182" w:type="dxa"/>
            <w:shd w:val="clear" w:color="auto" w:fill="auto"/>
          </w:tcPr>
          <w:p w14:paraId="22B2F7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З\плата звукооператора, гардеробщика,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режиссера,  руководителя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кружка (ведущий вечера), руководителя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кл.форм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-я., методиста, художника, уборщицы 68499,13 в месяц</w:t>
            </w:r>
          </w:p>
          <w:p w14:paraId="46BA843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68499,13/30=2283,30 в день</w:t>
            </w:r>
          </w:p>
          <w:p w14:paraId="7C6EAA7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2283,30/24=95,14 за 1 час</w:t>
            </w:r>
          </w:p>
          <w:p w14:paraId="3C8F50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95,14*4= 380,55 за 4 часа</w:t>
            </w:r>
          </w:p>
        </w:tc>
      </w:tr>
      <w:tr w:rsidR="001A61C7" w:rsidRPr="001A61C7" w14:paraId="468DC36D" w14:textId="77777777" w:rsidTr="00D53835">
        <w:tc>
          <w:tcPr>
            <w:tcW w:w="1793" w:type="dxa"/>
            <w:vMerge/>
            <w:shd w:val="clear" w:color="auto" w:fill="auto"/>
          </w:tcPr>
          <w:p w14:paraId="5F726F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42008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1BFAEF2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182" w:type="dxa"/>
            <w:shd w:val="clear" w:color="auto" w:fill="auto"/>
          </w:tcPr>
          <w:p w14:paraId="04B59E7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380,55 *30,2%=114,93</w:t>
            </w:r>
          </w:p>
        </w:tc>
      </w:tr>
      <w:tr w:rsidR="001A61C7" w:rsidRPr="001A61C7" w14:paraId="4C3B084B" w14:textId="77777777" w:rsidTr="00D53835">
        <w:tc>
          <w:tcPr>
            <w:tcW w:w="1793" w:type="dxa"/>
            <w:vMerge/>
            <w:shd w:val="clear" w:color="auto" w:fill="auto"/>
          </w:tcPr>
          <w:p w14:paraId="478F184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7A2E99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1FE7BCC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оборудования, э/лампочек</w:t>
            </w:r>
          </w:p>
        </w:tc>
        <w:tc>
          <w:tcPr>
            <w:tcW w:w="5182" w:type="dxa"/>
            <w:shd w:val="clear" w:color="auto" w:fill="auto"/>
          </w:tcPr>
          <w:p w14:paraId="18426C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4737D9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44B15E6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136,99/24=5,70 за час</w:t>
            </w:r>
          </w:p>
          <w:p w14:paraId="63804DF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5,70 *4=22,80 за 4 часов</w:t>
            </w:r>
          </w:p>
        </w:tc>
      </w:tr>
      <w:tr w:rsidR="001A61C7" w:rsidRPr="001A61C7" w14:paraId="07A457FA" w14:textId="77777777" w:rsidTr="00D53835">
        <w:tc>
          <w:tcPr>
            <w:tcW w:w="1793" w:type="dxa"/>
            <w:vMerge/>
            <w:shd w:val="clear" w:color="auto" w:fill="auto"/>
          </w:tcPr>
          <w:p w14:paraId="0FB9F4C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BEF128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4DA5FE3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вечеров (декорации, необходимые канцелярские и хозяйственные принадлежности)</w:t>
            </w:r>
          </w:p>
        </w:tc>
        <w:tc>
          <w:tcPr>
            <w:tcW w:w="5182" w:type="dxa"/>
            <w:shd w:val="clear" w:color="auto" w:fill="auto"/>
          </w:tcPr>
          <w:p w14:paraId="74172B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37DE309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61FB9D5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за час</w:t>
            </w:r>
          </w:p>
          <w:p w14:paraId="0CCF4C0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2,28*4=9,12 за 4 часа</w:t>
            </w:r>
          </w:p>
        </w:tc>
      </w:tr>
      <w:tr w:rsidR="001A61C7" w:rsidRPr="001A61C7" w14:paraId="5F31627C" w14:textId="77777777" w:rsidTr="00D53835">
        <w:tc>
          <w:tcPr>
            <w:tcW w:w="1793" w:type="dxa"/>
            <w:vMerge/>
            <w:shd w:val="clear" w:color="auto" w:fill="auto"/>
          </w:tcPr>
          <w:p w14:paraId="46CFC47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BB127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464D04C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Написание сценария (подписка на журналы, литература)</w:t>
            </w:r>
          </w:p>
        </w:tc>
        <w:tc>
          <w:tcPr>
            <w:tcW w:w="5182" w:type="dxa"/>
            <w:shd w:val="clear" w:color="auto" w:fill="auto"/>
          </w:tcPr>
          <w:p w14:paraId="13BC03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 в год</w:t>
            </w:r>
          </w:p>
          <w:p w14:paraId="2EECB4B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6000,00/365=16,44 в день</w:t>
            </w:r>
          </w:p>
          <w:p w14:paraId="49DC8C6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16,44/24=0,70 за час</w:t>
            </w:r>
          </w:p>
          <w:p w14:paraId="2D02CAF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0,70*4=2,80 за 4 часа</w:t>
            </w:r>
          </w:p>
        </w:tc>
      </w:tr>
      <w:tr w:rsidR="001A61C7" w:rsidRPr="001A61C7" w14:paraId="07C4EBC6" w14:textId="77777777" w:rsidTr="00D53835">
        <w:tc>
          <w:tcPr>
            <w:tcW w:w="1793" w:type="dxa"/>
            <w:vMerge/>
            <w:shd w:val="clear" w:color="auto" w:fill="auto"/>
          </w:tcPr>
          <w:p w14:paraId="049C197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38901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A0D87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Приобретение, пошив сценических костюмов</w:t>
            </w:r>
          </w:p>
        </w:tc>
        <w:tc>
          <w:tcPr>
            <w:tcW w:w="5182" w:type="dxa"/>
            <w:shd w:val="clear" w:color="auto" w:fill="auto"/>
          </w:tcPr>
          <w:p w14:paraId="2424FC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 в год</w:t>
            </w:r>
          </w:p>
          <w:p w14:paraId="3A0A91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70000,00/365=191,78 в день</w:t>
            </w:r>
          </w:p>
          <w:p w14:paraId="427579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191,78/24=7,99 в час</w:t>
            </w:r>
          </w:p>
          <w:p w14:paraId="2FB9D8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7,99*4=31,96 за 4 часа</w:t>
            </w:r>
          </w:p>
        </w:tc>
      </w:tr>
      <w:tr w:rsidR="001A61C7" w:rsidRPr="001A61C7" w14:paraId="3B441E7E" w14:textId="77777777" w:rsidTr="00D53835">
        <w:tc>
          <w:tcPr>
            <w:tcW w:w="1793" w:type="dxa"/>
            <w:vMerge/>
            <w:shd w:val="clear" w:color="auto" w:fill="auto"/>
          </w:tcPr>
          <w:p w14:paraId="2895CA5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57F78E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564D992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и стирка одежды сцены, сценических костюмов</w:t>
            </w:r>
          </w:p>
        </w:tc>
        <w:tc>
          <w:tcPr>
            <w:tcW w:w="5182" w:type="dxa"/>
            <w:shd w:val="clear" w:color="auto" w:fill="auto"/>
          </w:tcPr>
          <w:p w14:paraId="79F903D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61165D4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3205299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54,80/24=2,28 в час</w:t>
            </w:r>
          </w:p>
          <w:p w14:paraId="0B1838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2,28*4=9,12 за 4 часа</w:t>
            </w:r>
          </w:p>
        </w:tc>
      </w:tr>
      <w:tr w:rsidR="001A61C7" w:rsidRPr="001A61C7" w14:paraId="39868709" w14:textId="77777777" w:rsidTr="00D53835">
        <w:tc>
          <w:tcPr>
            <w:tcW w:w="1793" w:type="dxa"/>
            <w:vMerge/>
            <w:shd w:val="clear" w:color="auto" w:fill="auto"/>
          </w:tcPr>
          <w:p w14:paraId="3F529E1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F87BBC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vMerge w:val="restart"/>
            <w:shd w:val="clear" w:color="auto" w:fill="auto"/>
          </w:tcPr>
          <w:p w14:paraId="753BE9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182" w:type="dxa"/>
            <w:shd w:val="clear" w:color="auto" w:fill="auto"/>
          </w:tcPr>
          <w:p w14:paraId="1671522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1468E09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167D76A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за 1 день</w:t>
            </w:r>
          </w:p>
          <w:p w14:paraId="663C833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–за 1 час</w:t>
            </w:r>
          </w:p>
          <w:p w14:paraId="3A8273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17,70*4= 70,80 за 4 часа</w:t>
            </w:r>
          </w:p>
        </w:tc>
      </w:tr>
      <w:tr w:rsidR="001A61C7" w:rsidRPr="001A61C7" w14:paraId="4316FB3B" w14:textId="77777777" w:rsidTr="00D53835">
        <w:tc>
          <w:tcPr>
            <w:tcW w:w="1793" w:type="dxa"/>
            <w:vMerge/>
            <w:shd w:val="clear" w:color="auto" w:fill="auto"/>
          </w:tcPr>
          <w:p w14:paraId="78F72EE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DCF04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49DD052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82" w:type="dxa"/>
            <w:shd w:val="clear" w:color="auto" w:fill="auto"/>
          </w:tcPr>
          <w:p w14:paraId="3F1A98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7A66E9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костюмы за год 57832,49</w:t>
            </w:r>
          </w:p>
          <w:p w14:paraId="591A47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57832,49/365=158,45 – в 1 день</w:t>
            </w:r>
          </w:p>
          <w:p w14:paraId="602750F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158,45/24=6,60 за 1 час</w:t>
            </w:r>
          </w:p>
          <w:p w14:paraId="5F5B0D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6,60*4=26,40 за 4 часа</w:t>
            </w:r>
          </w:p>
        </w:tc>
      </w:tr>
      <w:tr w:rsidR="001A61C7" w:rsidRPr="001A61C7" w14:paraId="11C73559" w14:textId="77777777" w:rsidTr="00D53835">
        <w:tc>
          <w:tcPr>
            <w:tcW w:w="1793" w:type="dxa"/>
            <w:vMerge/>
            <w:shd w:val="clear" w:color="auto" w:fill="auto"/>
          </w:tcPr>
          <w:p w14:paraId="63B0D0C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145A9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3892B27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182" w:type="dxa"/>
            <w:shd w:val="clear" w:color="auto" w:fill="auto"/>
          </w:tcPr>
          <w:p w14:paraId="6ED572F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0DA96C7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37B2E4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– за 1 час</w:t>
            </w:r>
          </w:p>
          <w:p w14:paraId="64E86F1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26,65*4 =106,60– за 4 часа</w:t>
            </w:r>
          </w:p>
          <w:p w14:paraId="43FB5A1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1CBB104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4F6D107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261CC1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382F8EC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509,55/24=21,23- за 1 час</w:t>
            </w:r>
          </w:p>
          <w:p w14:paraId="1385DEF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21,23*4=84,92 за 4 часа</w:t>
            </w:r>
          </w:p>
        </w:tc>
      </w:tr>
      <w:tr w:rsidR="001A61C7" w:rsidRPr="001A61C7" w14:paraId="560891E2" w14:textId="77777777" w:rsidTr="00D53835">
        <w:tc>
          <w:tcPr>
            <w:tcW w:w="1793" w:type="dxa"/>
            <w:vMerge/>
            <w:shd w:val="clear" w:color="auto" w:fill="auto"/>
          </w:tcPr>
          <w:p w14:paraId="225650B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463CEA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63FBC9C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танцевального зала</w:t>
            </w:r>
          </w:p>
        </w:tc>
        <w:tc>
          <w:tcPr>
            <w:tcW w:w="5182" w:type="dxa"/>
            <w:shd w:val="clear" w:color="auto" w:fill="auto"/>
          </w:tcPr>
          <w:p w14:paraId="4D7829A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Покраска оконных рам (площадь оконных рам 140,4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 </w:t>
            </w:r>
          </w:p>
          <w:p w14:paraId="15E320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банок краски (3кг) *300,00=2400,00</w:t>
            </w:r>
          </w:p>
          <w:p w14:paraId="456FE04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плинтусов -300,00</w:t>
            </w:r>
          </w:p>
          <w:p w14:paraId="6FFAD2A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Мойка стеновых панелей, кафеля</w:t>
            </w:r>
          </w:p>
          <w:p w14:paraId="04708E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Замена решеток на батареи – 5000,00</w:t>
            </w:r>
          </w:p>
          <w:p w14:paraId="6D1062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Оплата за текущий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 (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договору) - 5000,00</w:t>
            </w:r>
          </w:p>
          <w:p w14:paraId="28A7BD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– 12700,00</w:t>
            </w:r>
          </w:p>
          <w:p w14:paraId="461158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12700,00/365=34,79 за 1 день</w:t>
            </w:r>
          </w:p>
          <w:p w14:paraId="2273F8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34,79/24*4=5,80 за 4 часа</w:t>
            </w:r>
          </w:p>
        </w:tc>
      </w:tr>
      <w:tr w:rsidR="001A61C7" w:rsidRPr="001A61C7" w14:paraId="4111CBF2" w14:textId="77777777" w:rsidTr="00D53835">
        <w:tc>
          <w:tcPr>
            <w:tcW w:w="1793" w:type="dxa"/>
            <w:vMerge/>
            <w:shd w:val="clear" w:color="auto" w:fill="auto"/>
          </w:tcPr>
          <w:p w14:paraId="21D17FF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D27F48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00DD0DA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зрительного зала</w:t>
            </w:r>
          </w:p>
        </w:tc>
        <w:tc>
          <w:tcPr>
            <w:tcW w:w="5182" w:type="dxa"/>
            <w:shd w:val="clear" w:color="auto" w:fill="auto"/>
          </w:tcPr>
          <w:p w14:paraId="3B6095A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полов (площадь сцены 119,72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кв.м.,зрит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.зала – 203,49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  <w:p w14:paraId="035A226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банок краски (3кг) *300,00= 6000,00</w:t>
            </w:r>
          </w:p>
          <w:p w14:paraId="33E69C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светильников – 3000,00</w:t>
            </w:r>
          </w:p>
          <w:p w14:paraId="3112182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кресел (ткань, саморезы, крепления) – 10000,00</w:t>
            </w:r>
          </w:p>
          <w:p w14:paraId="1E35A56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за текущий ремонт за ремонт (по договору) - 7000,00</w:t>
            </w:r>
          </w:p>
          <w:p w14:paraId="0B1819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в год – 26000,00</w:t>
            </w:r>
          </w:p>
          <w:p w14:paraId="36A445B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26000,00/365=71,23 за 1 день</w:t>
            </w:r>
          </w:p>
          <w:p w14:paraId="57144E6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71,23/24*4=11,87 за 4 часа</w:t>
            </w:r>
          </w:p>
        </w:tc>
      </w:tr>
      <w:tr w:rsidR="001A61C7" w:rsidRPr="001A61C7" w14:paraId="320BDAA2" w14:textId="77777777" w:rsidTr="00D53835">
        <w:tc>
          <w:tcPr>
            <w:tcW w:w="1793" w:type="dxa"/>
            <w:vMerge/>
            <w:shd w:val="clear" w:color="auto" w:fill="auto"/>
          </w:tcPr>
          <w:p w14:paraId="62C9D1A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37D3CE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2697259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ремонт аппаратуры</w:t>
            </w:r>
          </w:p>
        </w:tc>
        <w:tc>
          <w:tcPr>
            <w:tcW w:w="5182" w:type="dxa"/>
            <w:shd w:val="clear" w:color="auto" w:fill="auto"/>
          </w:tcPr>
          <w:p w14:paraId="0F89F5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светового оборудования 5000,00</w:t>
            </w:r>
          </w:p>
          <w:p w14:paraId="3A998C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музыкальной аппаратуры 8000,00</w:t>
            </w:r>
          </w:p>
          <w:p w14:paraId="2FB0CB6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микрофонов 2000,00</w:t>
            </w:r>
          </w:p>
          <w:p w14:paraId="2C78A0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15000,00/365=41,10 за 1 день</w:t>
            </w:r>
          </w:p>
          <w:p w14:paraId="2AAFB6F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41,10/24*4=6,85 за 4 часа</w:t>
            </w:r>
          </w:p>
        </w:tc>
      </w:tr>
      <w:tr w:rsidR="001A61C7" w:rsidRPr="001A61C7" w14:paraId="20A4AE44" w14:textId="77777777" w:rsidTr="00D53835">
        <w:tc>
          <w:tcPr>
            <w:tcW w:w="1793" w:type="dxa"/>
            <w:shd w:val="clear" w:color="auto" w:fill="auto"/>
          </w:tcPr>
          <w:p w14:paraId="0BCF40B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 на 1 мероприятие:</w:t>
            </w:r>
          </w:p>
        </w:tc>
        <w:tc>
          <w:tcPr>
            <w:tcW w:w="1123" w:type="dxa"/>
            <w:shd w:val="clear" w:color="auto" w:fill="auto"/>
          </w:tcPr>
          <w:p w14:paraId="28F241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70B4E11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82" w:type="dxa"/>
            <w:shd w:val="clear" w:color="auto" w:fill="auto"/>
          </w:tcPr>
          <w:p w14:paraId="662BF06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380,55+114,93+22,80+9,12+2,80+31,96+9,12+70,80+26,40+</w:t>
            </w:r>
          </w:p>
          <w:p w14:paraId="3EB21F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106,60+84,92+5,80+11,87+6,85=984,52</w:t>
            </w:r>
          </w:p>
          <w:p w14:paraId="5274C55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число посетителей – 20-25 чел.</w:t>
            </w:r>
          </w:p>
          <w:p w14:paraId="64C2C67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984,52/20=49,23</w:t>
            </w:r>
          </w:p>
          <w:p w14:paraId="1F44776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50,00 руб.</w:t>
            </w:r>
          </w:p>
        </w:tc>
      </w:tr>
    </w:tbl>
    <w:p w14:paraId="68BE1B00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1EC6F5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Разработка сценариев, постановочная работа по заявкам организаций, предприятий и отдельных граждан (день рождения, юбилей, свадьба, корпоративная встреча и т.п.)</w:t>
      </w:r>
    </w:p>
    <w:p w14:paraId="17C39DC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– 500 рублей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23"/>
        <w:gridCol w:w="1895"/>
        <w:gridCol w:w="5182"/>
      </w:tblGrid>
      <w:tr w:rsidR="001A61C7" w:rsidRPr="001A61C7" w14:paraId="4A48F355" w14:textId="77777777" w:rsidTr="00D53835">
        <w:tc>
          <w:tcPr>
            <w:tcW w:w="1465" w:type="dxa"/>
            <w:shd w:val="clear" w:color="auto" w:fill="auto"/>
          </w:tcPr>
          <w:p w14:paraId="468920B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15B971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063CD99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182" w:type="dxa"/>
            <w:shd w:val="clear" w:color="auto" w:fill="auto"/>
          </w:tcPr>
          <w:p w14:paraId="6773386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50D151A4" w14:textId="77777777" w:rsidTr="00D53835">
        <w:trPr>
          <w:trHeight w:val="1435"/>
        </w:trPr>
        <w:tc>
          <w:tcPr>
            <w:tcW w:w="1465" w:type="dxa"/>
            <w:vMerge w:val="restart"/>
            <w:shd w:val="clear" w:color="auto" w:fill="auto"/>
          </w:tcPr>
          <w:p w14:paraId="6BABEB2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Разработка сценария</w:t>
            </w:r>
          </w:p>
          <w:p w14:paraId="3D68365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Время разработки – 1 день</w:t>
            </w:r>
          </w:p>
        </w:tc>
        <w:tc>
          <w:tcPr>
            <w:tcW w:w="1123" w:type="dxa"/>
            <w:shd w:val="clear" w:color="auto" w:fill="auto"/>
          </w:tcPr>
          <w:p w14:paraId="61FA84D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62C7445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при разработке сценария</w:t>
            </w:r>
          </w:p>
        </w:tc>
        <w:tc>
          <w:tcPr>
            <w:tcW w:w="5182" w:type="dxa"/>
            <w:shd w:val="clear" w:color="auto" w:fill="auto"/>
          </w:tcPr>
          <w:p w14:paraId="11965A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плата  специалиста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9500,00 в месяц</w:t>
            </w:r>
          </w:p>
          <w:p w14:paraId="502870C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9500,00/30=316,67 в день</w:t>
            </w:r>
          </w:p>
          <w:p w14:paraId="3A7C623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BF123BA" w14:textId="77777777" w:rsidTr="00D53835">
        <w:tc>
          <w:tcPr>
            <w:tcW w:w="1465" w:type="dxa"/>
            <w:vMerge/>
            <w:shd w:val="clear" w:color="auto" w:fill="auto"/>
          </w:tcPr>
          <w:p w14:paraId="0935E31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3567D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581B053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182" w:type="dxa"/>
            <w:shd w:val="clear" w:color="auto" w:fill="auto"/>
          </w:tcPr>
          <w:p w14:paraId="1FA36F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316,67 *30,2%=95,63</w:t>
            </w:r>
          </w:p>
        </w:tc>
      </w:tr>
      <w:tr w:rsidR="001A61C7" w:rsidRPr="001A61C7" w14:paraId="3D998FA6" w14:textId="77777777" w:rsidTr="00D53835">
        <w:tc>
          <w:tcPr>
            <w:tcW w:w="1465" w:type="dxa"/>
            <w:shd w:val="clear" w:color="auto" w:fill="auto"/>
          </w:tcPr>
          <w:p w14:paraId="4CF479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9D6AED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1BFD4FA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период. издания сценариев, приобретение методической литературы,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приобр.бумаги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распечатка и размножение сценария </w:t>
            </w:r>
          </w:p>
        </w:tc>
        <w:tc>
          <w:tcPr>
            <w:tcW w:w="5182" w:type="dxa"/>
            <w:shd w:val="clear" w:color="auto" w:fill="auto"/>
          </w:tcPr>
          <w:p w14:paraId="5FE4CD2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Подписка на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период.изд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на год – 8000,00</w:t>
            </w:r>
          </w:p>
          <w:p w14:paraId="679FEA3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-е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ч/з книжные торговые фирмы – 3000,00</w:t>
            </w:r>
          </w:p>
          <w:p w14:paraId="7CE9735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«Клубный репертуар» - 600,00</w:t>
            </w:r>
          </w:p>
          <w:p w14:paraId="22FB646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-е бумаги – 3*180,00= 540,00</w:t>
            </w:r>
          </w:p>
          <w:p w14:paraId="214828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Распечатка сценариев (заправка картриджа на ксерокс и принтер) – 600,00*4=2400,00</w:t>
            </w:r>
          </w:p>
          <w:p w14:paraId="683A0E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год – 14540,00</w:t>
            </w:r>
          </w:p>
          <w:p w14:paraId="1659A0F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14540/365=39,84 в день</w:t>
            </w:r>
          </w:p>
          <w:p w14:paraId="0781B5D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628FDB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7059EA29" w14:textId="77777777" w:rsidTr="00D53835">
        <w:tc>
          <w:tcPr>
            <w:tcW w:w="1465" w:type="dxa"/>
            <w:shd w:val="clear" w:color="auto" w:fill="auto"/>
          </w:tcPr>
          <w:p w14:paraId="4728A20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CDDC94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637E981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Услуги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студий  звукозаписи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грамзаписи (подборка фонограмм)</w:t>
            </w:r>
          </w:p>
        </w:tc>
        <w:tc>
          <w:tcPr>
            <w:tcW w:w="5182" w:type="dxa"/>
            <w:shd w:val="clear" w:color="auto" w:fill="auto"/>
          </w:tcPr>
          <w:p w14:paraId="0A9E276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 (согласно калькуляции)</w:t>
            </w:r>
          </w:p>
        </w:tc>
      </w:tr>
      <w:tr w:rsidR="001A61C7" w:rsidRPr="001A61C7" w14:paraId="6E32512D" w14:textId="77777777" w:rsidTr="00D53835">
        <w:tc>
          <w:tcPr>
            <w:tcW w:w="1465" w:type="dxa"/>
            <w:shd w:val="clear" w:color="auto" w:fill="auto"/>
          </w:tcPr>
          <w:p w14:paraId="447927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77003A4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5EC88B0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82" w:type="dxa"/>
            <w:shd w:val="clear" w:color="auto" w:fill="auto"/>
          </w:tcPr>
          <w:p w14:paraId="4E8BB39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316,67+95,63+39,84+50,00=502,14</w:t>
            </w:r>
          </w:p>
          <w:p w14:paraId="6074717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затраты 500,00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1B610ED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3A36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Фотографирование с персонажами представлений, ростовыми куклами</w:t>
      </w:r>
    </w:p>
    <w:p w14:paraId="56216B75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 руб.</w:t>
      </w:r>
    </w:p>
    <w:p w14:paraId="5B243FD8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123"/>
        <w:gridCol w:w="1858"/>
        <w:gridCol w:w="4829"/>
      </w:tblGrid>
      <w:tr w:rsidR="001A61C7" w:rsidRPr="001A61C7" w14:paraId="77BBD957" w14:textId="77777777" w:rsidTr="00D53835">
        <w:tc>
          <w:tcPr>
            <w:tcW w:w="1855" w:type="dxa"/>
            <w:shd w:val="clear" w:color="auto" w:fill="auto"/>
          </w:tcPr>
          <w:p w14:paraId="18B2213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04B18D2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58" w:type="dxa"/>
            <w:shd w:val="clear" w:color="auto" w:fill="auto"/>
          </w:tcPr>
          <w:p w14:paraId="2A80FE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4829" w:type="dxa"/>
            <w:shd w:val="clear" w:color="auto" w:fill="auto"/>
          </w:tcPr>
          <w:p w14:paraId="31A73C2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233B632A" w14:textId="77777777" w:rsidTr="00D53835">
        <w:trPr>
          <w:trHeight w:val="1435"/>
        </w:trPr>
        <w:tc>
          <w:tcPr>
            <w:tcW w:w="1855" w:type="dxa"/>
            <w:vMerge w:val="restart"/>
            <w:shd w:val="clear" w:color="auto" w:fill="auto"/>
          </w:tcPr>
          <w:p w14:paraId="7C8DE6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Фотографирование с персонажами представлений, ростовыми куклами</w:t>
            </w:r>
          </w:p>
          <w:p w14:paraId="6ADA2F3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F5308C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58" w:type="dxa"/>
            <w:shd w:val="clear" w:color="auto" w:fill="auto"/>
          </w:tcPr>
          <w:p w14:paraId="3F83CCF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</w:t>
            </w:r>
          </w:p>
        </w:tc>
        <w:tc>
          <w:tcPr>
            <w:tcW w:w="4829" w:type="dxa"/>
            <w:shd w:val="clear" w:color="auto" w:fill="auto"/>
          </w:tcPr>
          <w:p w14:paraId="3E5B45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плата  специалиста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12102,00 в месяц</w:t>
            </w:r>
          </w:p>
          <w:p w14:paraId="4E90843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12102,00/30=403,40 в день</w:t>
            </w:r>
          </w:p>
          <w:p w14:paraId="192BF5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403,40/24=16,81 в час</w:t>
            </w:r>
          </w:p>
          <w:p w14:paraId="466EC9A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16,81/2=8,41 за 30 мин</w:t>
            </w:r>
          </w:p>
        </w:tc>
      </w:tr>
      <w:tr w:rsidR="001A61C7" w:rsidRPr="001A61C7" w14:paraId="01AE3076" w14:textId="77777777" w:rsidTr="00D53835">
        <w:tc>
          <w:tcPr>
            <w:tcW w:w="1855" w:type="dxa"/>
            <w:vMerge/>
            <w:shd w:val="clear" w:color="auto" w:fill="auto"/>
          </w:tcPr>
          <w:p w14:paraId="3858050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3C5649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58" w:type="dxa"/>
            <w:shd w:val="clear" w:color="auto" w:fill="auto"/>
          </w:tcPr>
          <w:p w14:paraId="66B0AB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4829" w:type="dxa"/>
            <w:shd w:val="clear" w:color="auto" w:fill="auto"/>
          </w:tcPr>
          <w:p w14:paraId="22A3D1A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8,41 *30,2%=2,54</w:t>
            </w:r>
          </w:p>
        </w:tc>
      </w:tr>
      <w:tr w:rsidR="001A61C7" w:rsidRPr="001A61C7" w14:paraId="6B420791" w14:textId="77777777" w:rsidTr="00D53835">
        <w:tc>
          <w:tcPr>
            <w:tcW w:w="1855" w:type="dxa"/>
            <w:vMerge/>
            <w:shd w:val="clear" w:color="auto" w:fill="auto"/>
          </w:tcPr>
          <w:p w14:paraId="1285D4F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347E71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58" w:type="dxa"/>
            <w:shd w:val="clear" w:color="auto" w:fill="auto"/>
          </w:tcPr>
          <w:p w14:paraId="687A3D2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цифрового аппарата, цветного принтера, фотобумаги, цветных картриджей</w:t>
            </w:r>
          </w:p>
        </w:tc>
        <w:tc>
          <w:tcPr>
            <w:tcW w:w="4829" w:type="dxa"/>
            <w:shd w:val="clear" w:color="auto" w:fill="auto"/>
          </w:tcPr>
          <w:p w14:paraId="348886B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 в год</w:t>
            </w:r>
          </w:p>
          <w:p w14:paraId="74A4DEE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30000/365=82,19 в день</w:t>
            </w:r>
          </w:p>
          <w:p w14:paraId="7407A47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82,19/24=3,42 в час</w:t>
            </w:r>
          </w:p>
          <w:p w14:paraId="643C9E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3,42/2 =1,71- за 30 мин</w:t>
            </w:r>
          </w:p>
          <w:p w14:paraId="049A77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4DF07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855DBF4" w14:textId="77777777" w:rsidTr="00D53835">
        <w:tc>
          <w:tcPr>
            <w:tcW w:w="1855" w:type="dxa"/>
            <w:vMerge/>
            <w:shd w:val="clear" w:color="auto" w:fill="auto"/>
          </w:tcPr>
          <w:p w14:paraId="5F2928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8FB2D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58" w:type="dxa"/>
            <w:shd w:val="clear" w:color="auto" w:fill="auto"/>
          </w:tcPr>
          <w:p w14:paraId="670D24B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4829" w:type="dxa"/>
            <w:shd w:val="clear" w:color="auto" w:fill="auto"/>
          </w:tcPr>
          <w:p w14:paraId="7E46A0E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769793A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3007A6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за 1 день</w:t>
            </w:r>
          </w:p>
          <w:p w14:paraId="30822E4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–за 1 час</w:t>
            </w:r>
          </w:p>
          <w:p w14:paraId="0D36671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17,70/2=8,85 – за 30 мин</w:t>
            </w:r>
          </w:p>
          <w:p w14:paraId="7B1E66A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2FA1EBC2" w14:textId="77777777" w:rsidTr="00D53835">
        <w:tc>
          <w:tcPr>
            <w:tcW w:w="1855" w:type="dxa"/>
            <w:vMerge/>
            <w:shd w:val="clear" w:color="auto" w:fill="auto"/>
          </w:tcPr>
          <w:p w14:paraId="70E4091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73C9A7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58" w:type="dxa"/>
            <w:shd w:val="clear" w:color="auto" w:fill="auto"/>
          </w:tcPr>
          <w:p w14:paraId="6AFE46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4829" w:type="dxa"/>
            <w:shd w:val="clear" w:color="auto" w:fill="auto"/>
          </w:tcPr>
          <w:p w14:paraId="37F11C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37F2299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6032869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– за 1 час</w:t>
            </w:r>
          </w:p>
          <w:p w14:paraId="0D61DE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26,65/2=13,33 за 30 мин</w:t>
            </w:r>
          </w:p>
          <w:p w14:paraId="7E96C6E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7958C34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5D49AD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6E95C9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0353DA8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509,55/24=21,23- за 1 час</w:t>
            </w:r>
          </w:p>
          <w:p w14:paraId="42F4425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21,23/2=10,62 – за 30 мин</w:t>
            </w:r>
          </w:p>
        </w:tc>
      </w:tr>
      <w:tr w:rsidR="001A61C7" w:rsidRPr="001A61C7" w14:paraId="2E2E57AE" w14:textId="77777777" w:rsidTr="00D53835">
        <w:tc>
          <w:tcPr>
            <w:tcW w:w="1855" w:type="dxa"/>
            <w:shd w:val="clear" w:color="auto" w:fill="auto"/>
          </w:tcPr>
          <w:p w14:paraId="71DE4E6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8720EC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58" w:type="dxa"/>
            <w:shd w:val="clear" w:color="auto" w:fill="auto"/>
          </w:tcPr>
          <w:p w14:paraId="4AAE721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Обслуживание ноутбука (установка антивирусной программы и т.п)</w:t>
            </w:r>
          </w:p>
        </w:tc>
        <w:tc>
          <w:tcPr>
            <w:tcW w:w="4829" w:type="dxa"/>
            <w:shd w:val="clear" w:color="auto" w:fill="auto"/>
          </w:tcPr>
          <w:p w14:paraId="215AB47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Антивирусная программа – 1080,00</w:t>
            </w:r>
          </w:p>
          <w:p w14:paraId="2FC92AB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1080,00/365= 2,96</w:t>
            </w:r>
          </w:p>
          <w:p w14:paraId="53789C4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2,96/24=0,12</w:t>
            </w:r>
          </w:p>
          <w:p w14:paraId="550F210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программиста 5032,00</w:t>
            </w:r>
          </w:p>
          <w:p w14:paraId="4074262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5032,00/30=167,73</w:t>
            </w:r>
          </w:p>
          <w:p w14:paraId="42E94B2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167,73/24=6,99 </w:t>
            </w:r>
          </w:p>
          <w:p w14:paraId="0AF45FC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6,99/2=3,50 – за 30 мин</w:t>
            </w:r>
          </w:p>
          <w:p w14:paraId="5C0BE60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F84A15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3,50*30,2%=1,06 – за 30 мин</w:t>
            </w:r>
          </w:p>
        </w:tc>
      </w:tr>
      <w:tr w:rsidR="001A61C7" w:rsidRPr="001A61C7" w14:paraId="0F754163" w14:textId="77777777" w:rsidTr="00D53835">
        <w:tc>
          <w:tcPr>
            <w:tcW w:w="1855" w:type="dxa"/>
            <w:shd w:val="clear" w:color="auto" w:fill="auto"/>
          </w:tcPr>
          <w:p w14:paraId="42E676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 затрат</w:t>
            </w:r>
          </w:p>
        </w:tc>
        <w:tc>
          <w:tcPr>
            <w:tcW w:w="1123" w:type="dxa"/>
            <w:shd w:val="clear" w:color="auto" w:fill="auto"/>
          </w:tcPr>
          <w:p w14:paraId="1E520B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58" w:type="dxa"/>
            <w:shd w:val="clear" w:color="auto" w:fill="auto"/>
          </w:tcPr>
          <w:p w14:paraId="4C8386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9" w:type="dxa"/>
            <w:shd w:val="clear" w:color="auto" w:fill="auto"/>
          </w:tcPr>
          <w:p w14:paraId="6CBC7B9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8,41+2,54+1,71+8,85+13,33+10,62+0,12+3,50+1,06 =50,14</w:t>
            </w:r>
          </w:p>
          <w:p w14:paraId="15DE627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50,00</w:t>
            </w:r>
          </w:p>
        </w:tc>
      </w:tr>
    </w:tbl>
    <w:p w14:paraId="205A1CA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08FFA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 Использование кабинета для проведения встреч (бесед, консультаций и т.п.) с предоставлением оборудования, мебели</w:t>
      </w:r>
    </w:p>
    <w:p w14:paraId="4044F8E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300 </w:t>
      </w:r>
      <w:proofErr w:type="spellStart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</w:t>
      </w:r>
      <w:proofErr w:type="spellEnd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( 1</w:t>
      </w:r>
      <w:proofErr w:type="gramEnd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мероприятие)</w:t>
      </w:r>
    </w:p>
    <w:p w14:paraId="310E393F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23"/>
        <w:gridCol w:w="1801"/>
        <w:gridCol w:w="5444"/>
      </w:tblGrid>
      <w:tr w:rsidR="001A61C7" w:rsidRPr="001A61C7" w14:paraId="6BEBB1F9" w14:textId="77777777" w:rsidTr="00D53835">
        <w:tc>
          <w:tcPr>
            <w:tcW w:w="1691" w:type="dxa"/>
            <w:shd w:val="clear" w:color="auto" w:fill="auto"/>
          </w:tcPr>
          <w:p w14:paraId="09B6F2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4A864A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01" w:type="dxa"/>
            <w:shd w:val="clear" w:color="auto" w:fill="auto"/>
          </w:tcPr>
          <w:p w14:paraId="1CF3450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444" w:type="dxa"/>
            <w:shd w:val="clear" w:color="auto" w:fill="auto"/>
          </w:tcPr>
          <w:p w14:paraId="3BACB6C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6A244602" w14:textId="77777777" w:rsidTr="00D53835">
        <w:trPr>
          <w:trHeight w:val="1435"/>
        </w:trPr>
        <w:tc>
          <w:tcPr>
            <w:tcW w:w="1691" w:type="dxa"/>
            <w:vMerge w:val="restart"/>
            <w:shd w:val="clear" w:color="auto" w:fill="auto"/>
          </w:tcPr>
          <w:p w14:paraId="4C178F9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кабинета для проведения встреч (бесед, консультаций и т.п.) с предоставлением оборудования, мебели (проведение встречи - 3 часа)</w:t>
            </w:r>
          </w:p>
          <w:p w14:paraId="3EEBC67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62937F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2655DBA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мероприятия</w:t>
            </w:r>
          </w:p>
        </w:tc>
        <w:tc>
          <w:tcPr>
            <w:tcW w:w="5444" w:type="dxa"/>
            <w:shd w:val="clear" w:color="auto" w:fill="auto"/>
          </w:tcPr>
          <w:p w14:paraId="46D92B9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З\плата звукооператора, гардеробщика, уборщицы, рабочего 19599,05 в месяц</w:t>
            </w:r>
          </w:p>
          <w:p w14:paraId="14699B4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19599,05/30= 653,30 в день</w:t>
            </w:r>
          </w:p>
          <w:p w14:paraId="32774D8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653,30/24=27,22 за 1 час</w:t>
            </w:r>
          </w:p>
          <w:p w14:paraId="25E5561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27,22*3= 81,66 за 3 часа</w:t>
            </w:r>
          </w:p>
        </w:tc>
      </w:tr>
      <w:tr w:rsidR="001A61C7" w:rsidRPr="001A61C7" w14:paraId="3B26C882" w14:textId="77777777" w:rsidTr="00D53835">
        <w:tc>
          <w:tcPr>
            <w:tcW w:w="1691" w:type="dxa"/>
            <w:vMerge/>
            <w:shd w:val="clear" w:color="auto" w:fill="auto"/>
          </w:tcPr>
          <w:p w14:paraId="0C9EA7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D8D8FA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7ACBE60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444" w:type="dxa"/>
            <w:shd w:val="clear" w:color="auto" w:fill="auto"/>
          </w:tcPr>
          <w:p w14:paraId="7B45ADB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81,66 *30,2%=24,66</w:t>
            </w:r>
          </w:p>
        </w:tc>
      </w:tr>
      <w:tr w:rsidR="001A61C7" w:rsidRPr="001A61C7" w14:paraId="404541DC" w14:textId="77777777" w:rsidTr="00D53835">
        <w:tc>
          <w:tcPr>
            <w:tcW w:w="1691" w:type="dxa"/>
            <w:vMerge/>
            <w:shd w:val="clear" w:color="auto" w:fill="auto"/>
          </w:tcPr>
          <w:p w14:paraId="59E6FA8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D258B4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745BBBF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проектора и прочего оборудования</w:t>
            </w:r>
          </w:p>
        </w:tc>
        <w:tc>
          <w:tcPr>
            <w:tcW w:w="5444" w:type="dxa"/>
            <w:shd w:val="clear" w:color="auto" w:fill="auto"/>
          </w:tcPr>
          <w:p w14:paraId="7E45CE0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40000,00 </w:t>
            </w:r>
          </w:p>
          <w:p w14:paraId="56FE26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4000,00/365=109,59 в день</w:t>
            </w:r>
          </w:p>
          <w:p w14:paraId="6F0B96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109,59/24=4,57 за час</w:t>
            </w:r>
          </w:p>
          <w:p w14:paraId="2AA2BD4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4,57*3=13,71 за 3 часа</w:t>
            </w:r>
          </w:p>
        </w:tc>
      </w:tr>
      <w:tr w:rsidR="001A61C7" w:rsidRPr="001A61C7" w14:paraId="24CF2C4E" w14:textId="77777777" w:rsidTr="00D53835">
        <w:tc>
          <w:tcPr>
            <w:tcW w:w="1691" w:type="dxa"/>
            <w:vMerge/>
            <w:shd w:val="clear" w:color="auto" w:fill="auto"/>
          </w:tcPr>
          <w:p w14:paraId="3BFC7DA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06E06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7806CB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мебели</w:t>
            </w:r>
          </w:p>
        </w:tc>
        <w:tc>
          <w:tcPr>
            <w:tcW w:w="5444" w:type="dxa"/>
            <w:shd w:val="clear" w:color="auto" w:fill="auto"/>
          </w:tcPr>
          <w:p w14:paraId="37AF15C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</w:t>
            </w:r>
          </w:p>
          <w:p w14:paraId="52E29B6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30000,00/365=82,19 в день</w:t>
            </w:r>
          </w:p>
          <w:p w14:paraId="5A7095C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82,19/24=3,42 в час</w:t>
            </w:r>
          </w:p>
          <w:p w14:paraId="2C2F11E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3,42*3=10,27 за 3 часа</w:t>
            </w:r>
          </w:p>
        </w:tc>
      </w:tr>
      <w:tr w:rsidR="001A61C7" w:rsidRPr="001A61C7" w14:paraId="5CE9EAB4" w14:textId="77777777" w:rsidTr="00D53835">
        <w:tc>
          <w:tcPr>
            <w:tcW w:w="1691" w:type="dxa"/>
            <w:vMerge/>
            <w:shd w:val="clear" w:color="auto" w:fill="auto"/>
          </w:tcPr>
          <w:p w14:paraId="3AE36E3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207676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3116C23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оборудования, мебели</w:t>
            </w:r>
          </w:p>
        </w:tc>
        <w:tc>
          <w:tcPr>
            <w:tcW w:w="5444" w:type="dxa"/>
            <w:shd w:val="clear" w:color="auto" w:fill="auto"/>
          </w:tcPr>
          <w:p w14:paraId="5124C19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0A23BE5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20000,00/365=54,79 в день</w:t>
            </w:r>
          </w:p>
          <w:p w14:paraId="184A969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54,79/24=2,28 в час</w:t>
            </w:r>
          </w:p>
          <w:p w14:paraId="0080813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2,28*3=6,84 за 3 часа</w:t>
            </w:r>
          </w:p>
        </w:tc>
      </w:tr>
      <w:tr w:rsidR="001A61C7" w:rsidRPr="001A61C7" w14:paraId="46AA45FD" w14:textId="77777777" w:rsidTr="00D53835">
        <w:trPr>
          <w:trHeight w:val="1481"/>
        </w:trPr>
        <w:tc>
          <w:tcPr>
            <w:tcW w:w="1691" w:type="dxa"/>
            <w:vMerge/>
            <w:shd w:val="clear" w:color="auto" w:fill="auto"/>
          </w:tcPr>
          <w:p w14:paraId="14DDDF6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ED103F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01" w:type="dxa"/>
            <w:shd w:val="clear" w:color="auto" w:fill="auto"/>
          </w:tcPr>
          <w:p w14:paraId="539294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444" w:type="dxa"/>
            <w:shd w:val="clear" w:color="auto" w:fill="auto"/>
          </w:tcPr>
          <w:p w14:paraId="395962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35287A1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основные средства за год 57832,49</w:t>
            </w:r>
          </w:p>
          <w:p w14:paraId="6CDFF35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57832,49/365/24=6,60 за 1 час</w:t>
            </w:r>
          </w:p>
          <w:p w14:paraId="6687DC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6,60*3=19,80 за 3 часа</w:t>
            </w:r>
          </w:p>
          <w:p w14:paraId="052A959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B8D4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73CEBE88" w14:textId="77777777" w:rsidTr="00D53835">
        <w:tc>
          <w:tcPr>
            <w:tcW w:w="1691" w:type="dxa"/>
            <w:vMerge/>
            <w:shd w:val="clear" w:color="auto" w:fill="auto"/>
          </w:tcPr>
          <w:p w14:paraId="0D4BDF0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2B769B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01" w:type="dxa"/>
            <w:shd w:val="clear" w:color="auto" w:fill="auto"/>
          </w:tcPr>
          <w:p w14:paraId="415F02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444" w:type="dxa"/>
            <w:shd w:val="clear" w:color="auto" w:fill="auto"/>
          </w:tcPr>
          <w:p w14:paraId="74F54F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01E9810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7606B8E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– за 1 час</w:t>
            </w:r>
          </w:p>
          <w:p w14:paraId="7AF1A42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26,65*3=79,95 за 3 часа</w:t>
            </w:r>
          </w:p>
          <w:p w14:paraId="233382B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0A29E3B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0411E9C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3E4157C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6BD1056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509,55/24=21,23- за 1 час</w:t>
            </w:r>
          </w:p>
          <w:p w14:paraId="4CC9C67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21,23*3=63,69 за 3 часа</w:t>
            </w:r>
          </w:p>
        </w:tc>
      </w:tr>
      <w:tr w:rsidR="001A61C7" w:rsidRPr="001A61C7" w14:paraId="2E54B444" w14:textId="77777777" w:rsidTr="00D53835">
        <w:tc>
          <w:tcPr>
            <w:tcW w:w="1691" w:type="dxa"/>
            <w:shd w:val="clear" w:color="auto" w:fill="auto"/>
          </w:tcPr>
          <w:p w14:paraId="5D704D4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 на 1 мероприятие:</w:t>
            </w:r>
          </w:p>
        </w:tc>
        <w:tc>
          <w:tcPr>
            <w:tcW w:w="1123" w:type="dxa"/>
            <w:shd w:val="clear" w:color="auto" w:fill="auto"/>
          </w:tcPr>
          <w:p w14:paraId="3852AA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  <w:shd w:val="clear" w:color="auto" w:fill="auto"/>
          </w:tcPr>
          <w:p w14:paraId="566CE2B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4" w:type="dxa"/>
            <w:shd w:val="clear" w:color="auto" w:fill="auto"/>
          </w:tcPr>
          <w:p w14:paraId="2A432A7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81,66+24,66+13,71+10,27+6,84+19,80+79,95+63,69=300,58</w:t>
            </w:r>
          </w:p>
          <w:p w14:paraId="6DC15E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300,00 руб.</w:t>
            </w:r>
          </w:p>
        </w:tc>
      </w:tr>
    </w:tbl>
    <w:p w14:paraId="02947058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14:paraId="13A6991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 Предоставление полного комплекта услуг зрительного зала (</w:t>
      </w:r>
      <w:proofErr w:type="spellStart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звукотехническая</w:t>
      </w:r>
      <w:proofErr w:type="spellEnd"/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осветительная аппаратура, работа обслуживающего персонала) 2000 руб.</w:t>
      </w:r>
    </w:p>
    <w:p w14:paraId="794AE463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123"/>
        <w:gridCol w:w="1801"/>
        <w:gridCol w:w="5257"/>
      </w:tblGrid>
      <w:tr w:rsidR="001A61C7" w:rsidRPr="001A61C7" w14:paraId="6660F072" w14:textId="77777777" w:rsidTr="00D53835">
        <w:tc>
          <w:tcPr>
            <w:tcW w:w="1850" w:type="dxa"/>
            <w:shd w:val="clear" w:color="auto" w:fill="auto"/>
          </w:tcPr>
          <w:p w14:paraId="4928982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3563246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01" w:type="dxa"/>
            <w:shd w:val="clear" w:color="auto" w:fill="auto"/>
          </w:tcPr>
          <w:p w14:paraId="377881B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257" w:type="dxa"/>
            <w:shd w:val="clear" w:color="auto" w:fill="auto"/>
          </w:tcPr>
          <w:p w14:paraId="25165FA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0752AA79" w14:textId="77777777" w:rsidTr="00D53835">
        <w:trPr>
          <w:trHeight w:val="1435"/>
        </w:trPr>
        <w:tc>
          <w:tcPr>
            <w:tcW w:w="1850" w:type="dxa"/>
            <w:vMerge w:val="restart"/>
            <w:shd w:val="clear" w:color="auto" w:fill="auto"/>
          </w:tcPr>
          <w:p w14:paraId="2FF530A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Предоставление полного комплекта услуг зрительного зала (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звукотехническая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осветительная аппаратура, работа обслуживающего персонала)</w:t>
            </w:r>
          </w:p>
          <w:p w14:paraId="6C57B4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BAC0A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121D4EF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мероприятия</w:t>
            </w:r>
          </w:p>
        </w:tc>
        <w:tc>
          <w:tcPr>
            <w:tcW w:w="5257" w:type="dxa"/>
            <w:shd w:val="clear" w:color="auto" w:fill="auto"/>
          </w:tcPr>
          <w:p w14:paraId="096C075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З\плата звукооператора, гардеробщика, уборщицы 15818,65 в месяц</w:t>
            </w:r>
          </w:p>
          <w:p w14:paraId="10618C3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15818,65/30= 527,29 в день</w:t>
            </w:r>
          </w:p>
          <w:p w14:paraId="094DC3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B3C23E8" w14:textId="77777777" w:rsidTr="00D53835">
        <w:tc>
          <w:tcPr>
            <w:tcW w:w="1850" w:type="dxa"/>
            <w:vMerge/>
            <w:shd w:val="clear" w:color="auto" w:fill="auto"/>
          </w:tcPr>
          <w:p w14:paraId="09629FA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79480C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071CE60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257" w:type="dxa"/>
            <w:shd w:val="clear" w:color="auto" w:fill="auto"/>
          </w:tcPr>
          <w:p w14:paraId="7AB05F1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527,29 *30,2%=159,24</w:t>
            </w:r>
          </w:p>
        </w:tc>
      </w:tr>
      <w:tr w:rsidR="001A61C7" w:rsidRPr="001A61C7" w14:paraId="69F83472" w14:textId="77777777" w:rsidTr="00D53835">
        <w:tc>
          <w:tcPr>
            <w:tcW w:w="1850" w:type="dxa"/>
            <w:vMerge/>
            <w:shd w:val="clear" w:color="auto" w:fill="auto"/>
          </w:tcPr>
          <w:p w14:paraId="2D3A6A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51672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394491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звукотехнической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осветительной аппаратуры</w:t>
            </w:r>
          </w:p>
        </w:tc>
        <w:tc>
          <w:tcPr>
            <w:tcW w:w="5257" w:type="dxa"/>
            <w:shd w:val="clear" w:color="auto" w:fill="auto"/>
          </w:tcPr>
          <w:p w14:paraId="169FB73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500000,00 </w:t>
            </w:r>
          </w:p>
          <w:p w14:paraId="0843E18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500000,00/365=136,99 в день</w:t>
            </w:r>
          </w:p>
          <w:p w14:paraId="2F3045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3A81BFEA" w14:textId="77777777" w:rsidTr="00D53835">
        <w:tc>
          <w:tcPr>
            <w:tcW w:w="1850" w:type="dxa"/>
            <w:vMerge/>
            <w:shd w:val="clear" w:color="auto" w:fill="auto"/>
          </w:tcPr>
          <w:p w14:paraId="7200E9F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81C2F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01" w:type="dxa"/>
            <w:shd w:val="clear" w:color="auto" w:fill="auto"/>
          </w:tcPr>
          <w:p w14:paraId="5C47BCD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вечеров (декорации, необходимые канцелярские и хозяйственные принадлежности)</w:t>
            </w:r>
          </w:p>
        </w:tc>
        <w:tc>
          <w:tcPr>
            <w:tcW w:w="5257" w:type="dxa"/>
            <w:shd w:val="clear" w:color="auto" w:fill="auto"/>
          </w:tcPr>
          <w:p w14:paraId="4724F12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6F45407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4EC6C50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7488755A" w14:textId="77777777" w:rsidTr="00D53835">
        <w:trPr>
          <w:trHeight w:val="1615"/>
        </w:trPr>
        <w:tc>
          <w:tcPr>
            <w:tcW w:w="1850" w:type="dxa"/>
            <w:vMerge/>
            <w:shd w:val="clear" w:color="auto" w:fill="auto"/>
          </w:tcPr>
          <w:p w14:paraId="1EAC3F1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0FD08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01" w:type="dxa"/>
            <w:shd w:val="clear" w:color="auto" w:fill="auto"/>
          </w:tcPr>
          <w:p w14:paraId="164E64C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Амортизационные отчисления основных средств (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баланса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отдела культуры за 2011г.)</w:t>
            </w:r>
          </w:p>
        </w:tc>
        <w:tc>
          <w:tcPr>
            <w:tcW w:w="5257" w:type="dxa"/>
            <w:shd w:val="clear" w:color="auto" w:fill="auto"/>
          </w:tcPr>
          <w:p w14:paraId="587D90E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642C702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17D7E65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за 1 день</w:t>
            </w:r>
          </w:p>
          <w:p w14:paraId="50AC140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53BECFFE" w14:textId="77777777" w:rsidTr="00D53835">
        <w:tc>
          <w:tcPr>
            <w:tcW w:w="1850" w:type="dxa"/>
            <w:vMerge/>
            <w:shd w:val="clear" w:color="auto" w:fill="auto"/>
          </w:tcPr>
          <w:p w14:paraId="320AFB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A67D6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01" w:type="dxa"/>
            <w:shd w:val="clear" w:color="auto" w:fill="auto"/>
          </w:tcPr>
          <w:p w14:paraId="2C8E756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5257" w:type="dxa"/>
            <w:shd w:val="clear" w:color="auto" w:fill="auto"/>
          </w:tcPr>
          <w:p w14:paraId="70399EF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6D955C2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15FE056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4D21751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1796C4A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0E043DA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</w:tc>
      </w:tr>
      <w:tr w:rsidR="001A61C7" w:rsidRPr="001A61C7" w14:paraId="2D276ABC" w14:textId="77777777" w:rsidTr="00D53835">
        <w:tc>
          <w:tcPr>
            <w:tcW w:w="1850" w:type="dxa"/>
            <w:vMerge/>
            <w:shd w:val="clear" w:color="auto" w:fill="auto"/>
          </w:tcPr>
          <w:p w14:paraId="5A3E1B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BAAB6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01" w:type="dxa"/>
            <w:shd w:val="clear" w:color="auto" w:fill="auto"/>
          </w:tcPr>
          <w:p w14:paraId="7F20E4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текущий ремонт зрительного зала</w:t>
            </w:r>
          </w:p>
        </w:tc>
        <w:tc>
          <w:tcPr>
            <w:tcW w:w="5257" w:type="dxa"/>
            <w:shd w:val="clear" w:color="auto" w:fill="auto"/>
          </w:tcPr>
          <w:p w14:paraId="2BE1F04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Покраска полов (площадь сцены 119,72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кв.м.,зрит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.зала – 203,49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  <w:p w14:paraId="15CC8D8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банок краски (3кг) *300,00= 6000,00</w:t>
            </w:r>
          </w:p>
          <w:p w14:paraId="635DEF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светильников – 3000,00</w:t>
            </w:r>
          </w:p>
          <w:p w14:paraId="25AA6C5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кресел (ткань, саморезы, крепления) – 10000,00</w:t>
            </w:r>
          </w:p>
          <w:p w14:paraId="160C4DA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за текущий ремонт за ремонт (по договору) - 7000,00</w:t>
            </w:r>
          </w:p>
          <w:p w14:paraId="710B008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на ремонт зала в год – 26000,00</w:t>
            </w:r>
          </w:p>
          <w:p w14:paraId="4E1F986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26000,00/365=71,23 за 1 день</w:t>
            </w:r>
          </w:p>
        </w:tc>
      </w:tr>
      <w:tr w:rsidR="001A61C7" w:rsidRPr="001A61C7" w14:paraId="4900D0F7" w14:textId="77777777" w:rsidTr="00D53835">
        <w:tc>
          <w:tcPr>
            <w:tcW w:w="1850" w:type="dxa"/>
            <w:vMerge/>
            <w:shd w:val="clear" w:color="auto" w:fill="auto"/>
          </w:tcPr>
          <w:p w14:paraId="5C367FA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1CCA70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01" w:type="dxa"/>
            <w:shd w:val="clear" w:color="auto" w:fill="auto"/>
          </w:tcPr>
          <w:p w14:paraId="132F89B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ремонт аппаратуры</w:t>
            </w:r>
          </w:p>
        </w:tc>
        <w:tc>
          <w:tcPr>
            <w:tcW w:w="5257" w:type="dxa"/>
            <w:shd w:val="clear" w:color="auto" w:fill="auto"/>
          </w:tcPr>
          <w:p w14:paraId="21C2D56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светового оборудования 10000,00</w:t>
            </w:r>
          </w:p>
          <w:p w14:paraId="4A80779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музыкальной аппаратуры 20000,00</w:t>
            </w:r>
          </w:p>
          <w:p w14:paraId="3D7828F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микрофонов 5000,00</w:t>
            </w:r>
          </w:p>
          <w:p w14:paraId="45C8F2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35000,00/365=95,89 за 1 день</w:t>
            </w:r>
          </w:p>
        </w:tc>
      </w:tr>
      <w:tr w:rsidR="001A61C7" w:rsidRPr="001A61C7" w14:paraId="28BE8CAB" w14:textId="77777777" w:rsidTr="00D53835">
        <w:tc>
          <w:tcPr>
            <w:tcW w:w="1850" w:type="dxa"/>
            <w:shd w:val="clear" w:color="auto" w:fill="auto"/>
          </w:tcPr>
          <w:p w14:paraId="3F5D7B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4F54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E58107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01" w:type="dxa"/>
            <w:shd w:val="clear" w:color="auto" w:fill="auto"/>
          </w:tcPr>
          <w:p w14:paraId="137DC49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Услуги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студий  звукозаписи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грамзаписи (подборка фонограмм)</w:t>
            </w:r>
          </w:p>
          <w:p w14:paraId="5AEA83E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7" w:type="dxa"/>
            <w:shd w:val="clear" w:color="auto" w:fill="auto"/>
          </w:tcPr>
          <w:p w14:paraId="71D2381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50,00 (согласно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калькуляции)*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записей =1000,00</w:t>
            </w:r>
          </w:p>
        </w:tc>
      </w:tr>
      <w:tr w:rsidR="001A61C7" w:rsidRPr="001A61C7" w14:paraId="56B2D653" w14:textId="77777777" w:rsidTr="00D53835">
        <w:tc>
          <w:tcPr>
            <w:tcW w:w="1850" w:type="dxa"/>
            <w:shd w:val="clear" w:color="auto" w:fill="auto"/>
          </w:tcPr>
          <w:p w14:paraId="31274C8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BAF605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  <w:shd w:val="clear" w:color="auto" w:fill="auto"/>
          </w:tcPr>
          <w:p w14:paraId="220F8AC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Обслуживание ноутбука (установка антивирусной программы и т.п)</w:t>
            </w:r>
          </w:p>
        </w:tc>
        <w:tc>
          <w:tcPr>
            <w:tcW w:w="5257" w:type="dxa"/>
            <w:shd w:val="clear" w:color="auto" w:fill="auto"/>
          </w:tcPr>
          <w:p w14:paraId="494C9F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Антивирусная программа – 1080,00</w:t>
            </w:r>
          </w:p>
          <w:p w14:paraId="1B9D76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1080,00/365= 2,96</w:t>
            </w:r>
          </w:p>
          <w:p w14:paraId="02C6438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программиста 5032,00</w:t>
            </w:r>
          </w:p>
          <w:p w14:paraId="0B19B9D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5032,00/30=167,73</w:t>
            </w:r>
          </w:p>
          <w:p w14:paraId="74FA084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71C60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167,73*30,2%=50,65</w:t>
            </w:r>
          </w:p>
        </w:tc>
      </w:tr>
      <w:tr w:rsidR="001A61C7" w:rsidRPr="001A61C7" w14:paraId="3C47FC6B" w14:textId="77777777" w:rsidTr="00D53835">
        <w:tc>
          <w:tcPr>
            <w:tcW w:w="1850" w:type="dxa"/>
            <w:shd w:val="clear" w:color="auto" w:fill="auto"/>
          </w:tcPr>
          <w:p w14:paraId="25D51A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B77AC3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  <w:shd w:val="clear" w:color="auto" w:fill="auto"/>
          </w:tcPr>
          <w:p w14:paraId="3916FF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257" w:type="dxa"/>
            <w:shd w:val="clear" w:color="auto" w:fill="auto"/>
          </w:tcPr>
          <w:p w14:paraId="425A170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ГСМ Новонукутск-Иркутск </w:t>
            </w:r>
          </w:p>
          <w:p w14:paraId="15319F2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(500 км) 42л*26,00*3 поездки= 3276,00 – в год</w:t>
            </w:r>
          </w:p>
          <w:p w14:paraId="2BB3D64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3276,00/365=8,98</w:t>
            </w:r>
          </w:p>
          <w:p w14:paraId="2D2FB78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водителя</w:t>
            </w:r>
          </w:p>
          <w:p w14:paraId="1AA0CB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9135/30*3=913,50</w:t>
            </w:r>
          </w:p>
          <w:p w14:paraId="25ACBBD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EAEA04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913,50*30,2%=275,88</w:t>
            </w:r>
          </w:p>
        </w:tc>
      </w:tr>
      <w:tr w:rsidR="001A61C7" w:rsidRPr="001A61C7" w14:paraId="6D989074" w14:textId="77777777" w:rsidTr="00D53835">
        <w:tc>
          <w:tcPr>
            <w:tcW w:w="1850" w:type="dxa"/>
            <w:shd w:val="clear" w:color="auto" w:fill="auto"/>
          </w:tcPr>
          <w:p w14:paraId="30AB5D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 затрат на 1 мероприятие:</w:t>
            </w:r>
          </w:p>
        </w:tc>
        <w:tc>
          <w:tcPr>
            <w:tcW w:w="1123" w:type="dxa"/>
            <w:shd w:val="clear" w:color="auto" w:fill="auto"/>
          </w:tcPr>
          <w:p w14:paraId="393F2AC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  <w:shd w:val="clear" w:color="auto" w:fill="auto"/>
          </w:tcPr>
          <w:p w14:paraId="4758304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57" w:type="dxa"/>
            <w:shd w:val="clear" w:color="auto" w:fill="auto"/>
          </w:tcPr>
          <w:p w14:paraId="1D4067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527,29+159,24+136,99+54,80+424,72+639,69+509,55+71,23+95,89+1000,00+2,96+167,73+50,65+8,98+913,50+275,88= 5039,10</w:t>
            </w:r>
          </w:p>
          <w:p w14:paraId="4AD878A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 5000,00</w:t>
            </w:r>
          </w:p>
        </w:tc>
      </w:tr>
    </w:tbl>
    <w:p w14:paraId="10EA956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14:paraId="12731DA3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16. Ксерокопирование</w:t>
      </w:r>
    </w:p>
    <w:p w14:paraId="6544C20A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– 5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123"/>
        <w:gridCol w:w="1912"/>
        <w:gridCol w:w="4860"/>
      </w:tblGrid>
      <w:tr w:rsidR="001A61C7" w:rsidRPr="001A61C7" w14:paraId="3BABFA76" w14:textId="77777777" w:rsidTr="00D53835">
        <w:tc>
          <w:tcPr>
            <w:tcW w:w="1825" w:type="dxa"/>
            <w:vMerge w:val="restart"/>
            <w:shd w:val="clear" w:color="auto" w:fill="auto"/>
          </w:tcPr>
          <w:p w14:paraId="19D4F2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Ксерокопирование</w:t>
            </w:r>
          </w:p>
        </w:tc>
        <w:tc>
          <w:tcPr>
            <w:tcW w:w="1123" w:type="dxa"/>
            <w:shd w:val="clear" w:color="auto" w:fill="auto"/>
          </w:tcPr>
          <w:p w14:paraId="1978E4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912" w:type="dxa"/>
            <w:shd w:val="clear" w:color="auto" w:fill="auto"/>
          </w:tcPr>
          <w:p w14:paraId="4DDBA5F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специалиста</w:t>
            </w:r>
          </w:p>
        </w:tc>
        <w:tc>
          <w:tcPr>
            <w:tcW w:w="4860" w:type="dxa"/>
            <w:shd w:val="clear" w:color="auto" w:fill="auto"/>
          </w:tcPr>
          <w:p w14:paraId="7E7A7A1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9699/30/24=13,47 за 1 час</w:t>
            </w:r>
          </w:p>
        </w:tc>
      </w:tr>
      <w:tr w:rsidR="001A61C7" w:rsidRPr="001A61C7" w14:paraId="25C8BDCD" w14:textId="77777777" w:rsidTr="00D53835">
        <w:tc>
          <w:tcPr>
            <w:tcW w:w="1825" w:type="dxa"/>
            <w:vMerge/>
            <w:shd w:val="clear" w:color="auto" w:fill="auto"/>
          </w:tcPr>
          <w:p w14:paraId="4FB45CC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5591FC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912" w:type="dxa"/>
            <w:shd w:val="clear" w:color="auto" w:fill="auto"/>
          </w:tcPr>
          <w:p w14:paraId="5725FA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Начисления на заработную плату</w:t>
            </w:r>
          </w:p>
        </w:tc>
        <w:tc>
          <w:tcPr>
            <w:tcW w:w="4860" w:type="dxa"/>
            <w:shd w:val="clear" w:color="auto" w:fill="auto"/>
          </w:tcPr>
          <w:p w14:paraId="67182ED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13,47*30,2%=4,07</w:t>
            </w:r>
          </w:p>
        </w:tc>
      </w:tr>
      <w:tr w:rsidR="001A61C7" w:rsidRPr="001A61C7" w14:paraId="558D8D41" w14:textId="77777777" w:rsidTr="00D53835">
        <w:tc>
          <w:tcPr>
            <w:tcW w:w="1825" w:type="dxa"/>
            <w:vMerge/>
            <w:shd w:val="clear" w:color="auto" w:fill="auto"/>
          </w:tcPr>
          <w:p w14:paraId="21262BF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070F8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912" w:type="dxa"/>
            <w:shd w:val="clear" w:color="auto" w:fill="auto"/>
          </w:tcPr>
          <w:p w14:paraId="18F0631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картриджа</w:t>
            </w:r>
          </w:p>
        </w:tc>
        <w:tc>
          <w:tcPr>
            <w:tcW w:w="4860" w:type="dxa"/>
            <w:shd w:val="clear" w:color="auto" w:fill="auto"/>
          </w:tcPr>
          <w:p w14:paraId="5916AA9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картриджа 2000,00</w:t>
            </w:r>
          </w:p>
          <w:p w14:paraId="559B745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квартал</w:t>
            </w:r>
          </w:p>
          <w:p w14:paraId="47CC0A3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2000*4=8000,00 – в год</w:t>
            </w:r>
          </w:p>
          <w:p w14:paraId="79B1F36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8000,00 /365 =21,92 – в день</w:t>
            </w:r>
          </w:p>
          <w:p w14:paraId="3AD341B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21,92/24 =0,91 – в час</w:t>
            </w:r>
          </w:p>
        </w:tc>
      </w:tr>
      <w:tr w:rsidR="001A61C7" w:rsidRPr="001A61C7" w14:paraId="5CB847F2" w14:textId="77777777" w:rsidTr="00D53835">
        <w:tc>
          <w:tcPr>
            <w:tcW w:w="1825" w:type="dxa"/>
            <w:vMerge/>
            <w:shd w:val="clear" w:color="auto" w:fill="auto"/>
          </w:tcPr>
          <w:p w14:paraId="3270ED2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3146B24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912" w:type="dxa"/>
            <w:shd w:val="clear" w:color="auto" w:fill="auto"/>
          </w:tcPr>
          <w:p w14:paraId="0032481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Заправка картриджей</w:t>
            </w:r>
          </w:p>
        </w:tc>
        <w:tc>
          <w:tcPr>
            <w:tcW w:w="4860" w:type="dxa"/>
            <w:shd w:val="clear" w:color="auto" w:fill="auto"/>
          </w:tcPr>
          <w:p w14:paraId="2403EB8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300*6=1800,00</w:t>
            </w:r>
          </w:p>
          <w:p w14:paraId="456F5FB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1800,00/365/24=0,21 – в час</w:t>
            </w:r>
          </w:p>
        </w:tc>
      </w:tr>
      <w:tr w:rsidR="001A61C7" w:rsidRPr="001A61C7" w14:paraId="03EED64A" w14:textId="77777777" w:rsidTr="00D53835">
        <w:tc>
          <w:tcPr>
            <w:tcW w:w="1825" w:type="dxa"/>
            <w:vMerge/>
            <w:shd w:val="clear" w:color="auto" w:fill="auto"/>
          </w:tcPr>
          <w:p w14:paraId="24AD05E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CC8337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912" w:type="dxa"/>
            <w:shd w:val="clear" w:color="auto" w:fill="auto"/>
          </w:tcPr>
          <w:p w14:paraId="476BB0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бумаги</w:t>
            </w:r>
          </w:p>
        </w:tc>
        <w:tc>
          <w:tcPr>
            <w:tcW w:w="4860" w:type="dxa"/>
            <w:shd w:val="clear" w:color="auto" w:fill="auto"/>
          </w:tcPr>
          <w:p w14:paraId="096D6E4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лист - </w:t>
            </w:r>
          </w:p>
          <w:p w14:paraId="462B3DC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180,00/500 листов =0,36 </w:t>
            </w:r>
          </w:p>
        </w:tc>
      </w:tr>
      <w:tr w:rsidR="001A61C7" w:rsidRPr="001A61C7" w14:paraId="2F137BDD" w14:textId="77777777" w:rsidTr="00D53835">
        <w:tc>
          <w:tcPr>
            <w:tcW w:w="1825" w:type="dxa"/>
            <w:vMerge/>
            <w:shd w:val="clear" w:color="auto" w:fill="auto"/>
          </w:tcPr>
          <w:p w14:paraId="7C9F8F2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044975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912" w:type="dxa"/>
            <w:shd w:val="clear" w:color="auto" w:fill="auto"/>
          </w:tcPr>
          <w:p w14:paraId="326E2D3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Амортизация основных средств</w:t>
            </w:r>
          </w:p>
        </w:tc>
        <w:tc>
          <w:tcPr>
            <w:tcW w:w="4860" w:type="dxa"/>
            <w:shd w:val="clear" w:color="auto" w:fill="auto"/>
          </w:tcPr>
          <w:p w14:paraId="47CA27B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31629E4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2F5EDAD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в 1 день</w:t>
            </w:r>
          </w:p>
          <w:p w14:paraId="64FF3EA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за час</w:t>
            </w:r>
          </w:p>
        </w:tc>
      </w:tr>
      <w:tr w:rsidR="001A61C7" w:rsidRPr="001A61C7" w14:paraId="3CDCF1B3" w14:textId="77777777" w:rsidTr="00D53835">
        <w:tc>
          <w:tcPr>
            <w:tcW w:w="1825" w:type="dxa"/>
            <w:vMerge/>
            <w:shd w:val="clear" w:color="auto" w:fill="auto"/>
          </w:tcPr>
          <w:p w14:paraId="198396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681FE5C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912" w:type="dxa"/>
            <w:shd w:val="clear" w:color="auto" w:fill="auto"/>
          </w:tcPr>
          <w:p w14:paraId="2ABF15E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4860" w:type="dxa"/>
            <w:shd w:val="clear" w:color="auto" w:fill="auto"/>
          </w:tcPr>
          <w:p w14:paraId="7FB910F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79CDCFB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67A5970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за 1 час</w:t>
            </w:r>
          </w:p>
          <w:p w14:paraId="56A017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56A30A5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47CFEF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0F2CFA7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4B920BD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 за 1 час</w:t>
            </w:r>
          </w:p>
        </w:tc>
      </w:tr>
      <w:tr w:rsidR="001A61C7" w:rsidRPr="001A61C7" w14:paraId="440E304F" w14:textId="77777777" w:rsidTr="00D53835">
        <w:tc>
          <w:tcPr>
            <w:tcW w:w="1825" w:type="dxa"/>
            <w:vMerge/>
            <w:shd w:val="clear" w:color="auto" w:fill="auto"/>
          </w:tcPr>
          <w:p w14:paraId="03313B8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2C5087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912" w:type="dxa"/>
            <w:shd w:val="clear" w:color="auto" w:fill="auto"/>
          </w:tcPr>
          <w:p w14:paraId="2BE2FBC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4860" w:type="dxa"/>
            <w:shd w:val="clear" w:color="auto" w:fill="auto"/>
          </w:tcPr>
          <w:p w14:paraId="3DE1C86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ГСМ Новонукутск-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Залари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9D1D95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(60 км) 15л*26,00*6 поездок= 2340,00 – в год</w:t>
            </w:r>
          </w:p>
          <w:p w14:paraId="228C4BE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2340,00/365/24=0,27 в час</w:t>
            </w:r>
          </w:p>
          <w:p w14:paraId="7B48C09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водителя</w:t>
            </w:r>
          </w:p>
          <w:p w14:paraId="3110913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9135/30/24=12,69 в час</w:t>
            </w:r>
          </w:p>
          <w:p w14:paraId="639F74F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75647D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12,69*30,2=3,83</w:t>
            </w:r>
          </w:p>
        </w:tc>
      </w:tr>
      <w:tr w:rsidR="001A61C7" w:rsidRPr="001A61C7" w14:paraId="340DB457" w14:textId="77777777" w:rsidTr="00D53835">
        <w:tc>
          <w:tcPr>
            <w:tcW w:w="1825" w:type="dxa"/>
            <w:vMerge/>
            <w:shd w:val="clear" w:color="auto" w:fill="auto"/>
          </w:tcPr>
          <w:p w14:paraId="6F602BA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7768CA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912" w:type="dxa"/>
            <w:shd w:val="clear" w:color="auto" w:fill="auto"/>
          </w:tcPr>
          <w:p w14:paraId="79FF333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shd w:val="clear" w:color="auto" w:fill="auto"/>
          </w:tcPr>
          <w:p w14:paraId="4E5BCC0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13,47+4,07+0,91+0,21+0,36+17,70+26,65+21,23+</w:t>
            </w:r>
          </w:p>
          <w:p w14:paraId="32AFBBE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0,27+12,69+3,83= 100,39– в час</w:t>
            </w:r>
          </w:p>
          <w:p w14:paraId="1AC87B1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100,39/60=1.67</w:t>
            </w:r>
          </w:p>
          <w:p w14:paraId="1825EF1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Время обслуживания одного клиента – 3 минуты</w:t>
            </w:r>
          </w:p>
          <w:p w14:paraId="02528D9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1,67*3 мин=5,01 руб.</w:t>
            </w:r>
          </w:p>
        </w:tc>
      </w:tr>
    </w:tbl>
    <w:p w14:paraId="0CCC3E16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14:paraId="12767942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14:paraId="66169358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 Сканирование документа</w:t>
      </w:r>
    </w:p>
    <w:p w14:paraId="0B1F83EB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– 5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23"/>
        <w:gridCol w:w="1937"/>
        <w:gridCol w:w="4860"/>
      </w:tblGrid>
      <w:tr w:rsidR="001A61C7" w:rsidRPr="001A61C7" w14:paraId="19DE0DC9" w14:textId="77777777" w:rsidTr="00D53835">
        <w:tc>
          <w:tcPr>
            <w:tcW w:w="1800" w:type="dxa"/>
            <w:vMerge w:val="restart"/>
            <w:shd w:val="clear" w:color="auto" w:fill="auto"/>
          </w:tcPr>
          <w:p w14:paraId="531485E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Сканирование  </w:t>
            </w:r>
          </w:p>
        </w:tc>
        <w:tc>
          <w:tcPr>
            <w:tcW w:w="1123" w:type="dxa"/>
            <w:shd w:val="clear" w:color="auto" w:fill="auto"/>
          </w:tcPr>
          <w:p w14:paraId="55616C8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937" w:type="dxa"/>
            <w:shd w:val="clear" w:color="auto" w:fill="auto"/>
          </w:tcPr>
          <w:p w14:paraId="158D0B5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специалиста</w:t>
            </w:r>
          </w:p>
        </w:tc>
        <w:tc>
          <w:tcPr>
            <w:tcW w:w="4860" w:type="dxa"/>
            <w:shd w:val="clear" w:color="auto" w:fill="auto"/>
          </w:tcPr>
          <w:p w14:paraId="5EF937C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9699/30/24=13,47 за 1 час</w:t>
            </w:r>
          </w:p>
        </w:tc>
      </w:tr>
      <w:tr w:rsidR="001A61C7" w:rsidRPr="001A61C7" w14:paraId="32F11F33" w14:textId="77777777" w:rsidTr="00D53835">
        <w:tc>
          <w:tcPr>
            <w:tcW w:w="1800" w:type="dxa"/>
            <w:vMerge/>
            <w:shd w:val="clear" w:color="auto" w:fill="auto"/>
          </w:tcPr>
          <w:p w14:paraId="76C3A3D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A718EC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937" w:type="dxa"/>
            <w:shd w:val="clear" w:color="auto" w:fill="auto"/>
          </w:tcPr>
          <w:p w14:paraId="017F452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Начисления на заработную плату</w:t>
            </w:r>
          </w:p>
        </w:tc>
        <w:tc>
          <w:tcPr>
            <w:tcW w:w="4860" w:type="dxa"/>
            <w:shd w:val="clear" w:color="auto" w:fill="auto"/>
          </w:tcPr>
          <w:p w14:paraId="0A8BDE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13,47*30,2%=4,07</w:t>
            </w:r>
          </w:p>
        </w:tc>
      </w:tr>
      <w:tr w:rsidR="001A61C7" w:rsidRPr="001A61C7" w14:paraId="5DEAEA2D" w14:textId="77777777" w:rsidTr="00D53835">
        <w:tc>
          <w:tcPr>
            <w:tcW w:w="1800" w:type="dxa"/>
            <w:vMerge/>
            <w:shd w:val="clear" w:color="auto" w:fill="auto"/>
          </w:tcPr>
          <w:p w14:paraId="6746A9E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CEFDD5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937" w:type="dxa"/>
            <w:shd w:val="clear" w:color="auto" w:fill="auto"/>
          </w:tcPr>
          <w:p w14:paraId="390C18F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Амортизация основных средств</w:t>
            </w:r>
          </w:p>
        </w:tc>
        <w:tc>
          <w:tcPr>
            <w:tcW w:w="4860" w:type="dxa"/>
            <w:shd w:val="clear" w:color="auto" w:fill="auto"/>
          </w:tcPr>
          <w:p w14:paraId="2027AAC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2CD0753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542D39F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155024,01/365=424,72 – в 1 день</w:t>
            </w:r>
          </w:p>
          <w:p w14:paraId="661565A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424,72/24=17,70 за час</w:t>
            </w:r>
          </w:p>
        </w:tc>
      </w:tr>
      <w:tr w:rsidR="001A61C7" w:rsidRPr="001A61C7" w14:paraId="0C8FCBCF" w14:textId="77777777" w:rsidTr="00D53835">
        <w:tc>
          <w:tcPr>
            <w:tcW w:w="1800" w:type="dxa"/>
            <w:vMerge/>
            <w:shd w:val="clear" w:color="auto" w:fill="auto"/>
          </w:tcPr>
          <w:p w14:paraId="1826A70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DE17EF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937" w:type="dxa"/>
            <w:shd w:val="clear" w:color="auto" w:fill="auto"/>
          </w:tcPr>
          <w:p w14:paraId="6ED1C7D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4860" w:type="dxa"/>
            <w:shd w:val="clear" w:color="auto" w:fill="auto"/>
          </w:tcPr>
          <w:p w14:paraId="00ED513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2B515C0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6B45845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за 1 час</w:t>
            </w:r>
          </w:p>
          <w:p w14:paraId="64F1E6B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2F2DB1A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0705617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7477AC4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2E18E82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509,55/24=21,23 за 1 час</w:t>
            </w:r>
          </w:p>
        </w:tc>
      </w:tr>
      <w:tr w:rsidR="001A61C7" w:rsidRPr="001A61C7" w14:paraId="561C1609" w14:textId="77777777" w:rsidTr="00D53835">
        <w:tc>
          <w:tcPr>
            <w:tcW w:w="1800" w:type="dxa"/>
            <w:vMerge/>
            <w:shd w:val="clear" w:color="auto" w:fill="auto"/>
          </w:tcPr>
          <w:p w14:paraId="038A864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44E804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937" w:type="dxa"/>
            <w:shd w:val="clear" w:color="auto" w:fill="auto"/>
          </w:tcPr>
          <w:p w14:paraId="029CE56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Обслуживание компьютера (установка антивирусной программы, профилактика и т.п)</w:t>
            </w:r>
          </w:p>
        </w:tc>
        <w:tc>
          <w:tcPr>
            <w:tcW w:w="4860" w:type="dxa"/>
            <w:shd w:val="clear" w:color="auto" w:fill="auto"/>
          </w:tcPr>
          <w:p w14:paraId="5818D18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Антивирусная программа – 1080,00</w:t>
            </w:r>
          </w:p>
          <w:p w14:paraId="4B2AAAE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1080,00/365/24=0,12</w:t>
            </w:r>
          </w:p>
          <w:p w14:paraId="3EEAD9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установочных лицензионных программ – 6000,00 в год</w:t>
            </w:r>
          </w:p>
          <w:p w14:paraId="52B71E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6000,00/365/24=0,68 в час</w:t>
            </w:r>
          </w:p>
        </w:tc>
      </w:tr>
      <w:tr w:rsidR="001A61C7" w:rsidRPr="001A61C7" w14:paraId="6CA96C1A" w14:textId="77777777" w:rsidTr="00D53835">
        <w:tc>
          <w:tcPr>
            <w:tcW w:w="1800" w:type="dxa"/>
            <w:shd w:val="clear" w:color="auto" w:fill="auto"/>
          </w:tcPr>
          <w:p w14:paraId="0E86390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E47832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937" w:type="dxa"/>
            <w:shd w:val="clear" w:color="auto" w:fill="auto"/>
          </w:tcPr>
          <w:p w14:paraId="287EA04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4860" w:type="dxa"/>
            <w:shd w:val="clear" w:color="auto" w:fill="auto"/>
          </w:tcPr>
          <w:p w14:paraId="1CD746A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Тепловая энергия за 2011 год – 233485,21</w:t>
            </w:r>
          </w:p>
          <w:p w14:paraId="09BDD7A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233485,21/365=639,69 – за 1 день</w:t>
            </w:r>
          </w:p>
          <w:p w14:paraId="5307B00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639,69/24=26,65 за 1 час</w:t>
            </w:r>
          </w:p>
          <w:p w14:paraId="68F8245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Э\энергия (потреблено за 2011 год</w:t>
            </w:r>
          </w:p>
          <w:p w14:paraId="129772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74629  кВт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/ч)</w:t>
            </w:r>
          </w:p>
          <w:p w14:paraId="57126D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185984,17 за год</w:t>
            </w:r>
          </w:p>
          <w:p w14:paraId="790399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185984,17/365=509,55– за 1 день</w:t>
            </w:r>
          </w:p>
          <w:p w14:paraId="1A2DDDF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509,55/24=21,23 за 1 час</w:t>
            </w:r>
          </w:p>
        </w:tc>
      </w:tr>
      <w:tr w:rsidR="001A61C7" w:rsidRPr="001A61C7" w14:paraId="10797438" w14:textId="77777777" w:rsidTr="00D53835">
        <w:tc>
          <w:tcPr>
            <w:tcW w:w="1800" w:type="dxa"/>
            <w:shd w:val="clear" w:color="auto" w:fill="auto"/>
          </w:tcPr>
          <w:p w14:paraId="3AA508B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</w:t>
            </w:r>
          </w:p>
        </w:tc>
        <w:tc>
          <w:tcPr>
            <w:tcW w:w="1123" w:type="dxa"/>
            <w:shd w:val="clear" w:color="auto" w:fill="auto"/>
          </w:tcPr>
          <w:p w14:paraId="684B7A3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7" w:type="dxa"/>
            <w:shd w:val="clear" w:color="auto" w:fill="auto"/>
          </w:tcPr>
          <w:p w14:paraId="329B885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60" w:type="dxa"/>
            <w:shd w:val="clear" w:color="auto" w:fill="auto"/>
          </w:tcPr>
          <w:p w14:paraId="13CB141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13,47+4,07+17,70+26,65+21,23+0,12+0,68+26,65+</w:t>
            </w:r>
          </w:p>
          <w:p w14:paraId="70CF0BC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21,23=148,80 в час</w:t>
            </w:r>
          </w:p>
          <w:p w14:paraId="5202AA9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148,80/60=2,48</w:t>
            </w:r>
          </w:p>
          <w:p w14:paraId="4B56C3E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Время обслуживания одного клиента – 2 минуты </w:t>
            </w:r>
          </w:p>
          <w:p w14:paraId="5AA69AC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2,48*2 минуты = 4,96</w:t>
            </w:r>
          </w:p>
          <w:p w14:paraId="448DD6E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затраты 5,00 руб.</w:t>
            </w:r>
          </w:p>
        </w:tc>
      </w:tr>
    </w:tbl>
    <w:p w14:paraId="1E6C5333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C0909D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18. Услуги специалиста (ведущего программы)</w:t>
      </w:r>
    </w:p>
    <w:p w14:paraId="42789CA5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услуги – 500,00 (разовая)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161"/>
        <w:gridCol w:w="1793"/>
        <w:gridCol w:w="5679"/>
      </w:tblGrid>
      <w:tr w:rsidR="001A61C7" w:rsidRPr="001A61C7" w14:paraId="5A51061F" w14:textId="77777777" w:rsidTr="00D53835">
        <w:tc>
          <w:tcPr>
            <w:tcW w:w="1375" w:type="dxa"/>
            <w:shd w:val="clear" w:color="auto" w:fill="auto"/>
          </w:tcPr>
          <w:p w14:paraId="281E35F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ведущего программы</w:t>
            </w:r>
          </w:p>
        </w:tc>
        <w:tc>
          <w:tcPr>
            <w:tcW w:w="1161" w:type="dxa"/>
            <w:shd w:val="clear" w:color="auto" w:fill="auto"/>
          </w:tcPr>
          <w:p w14:paraId="2A091E4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793" w:type="dxa"/>
            <w:shd w:val="clear" w:color="auto" w:fill="auto"/>
          </w:tcPr>
          <w:p w14:paraId="3ADB193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работников, занятых на проведении праздника</w:t>
            </w:r>
          </w:p>
        </w:tc>
        <w:tc>
          <w:tcPr>
            <w:tcW w:w="5679" w:type="dxa"/>
            <w:shd w:val="clear" w:color="auto" w:fill="auto"/>
          </w:tcPr>
          <w:p w14:paraId="0263AFF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З\плата специалиста 11559,04 в месяц</w:t>
            </w:r>
          </w:p>
          <w:p w14:paraId="4561A3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11559,04/30=385,30 в день</w:t>
            </w:r>
          </w:p>
          <w:p w14:paraId="4DCFA46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1E3858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871C3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07839611" w14:textId="77777777" w:rsidTr="00D53835">
        <w:tc>
          <w:tcPr>
            <w:tcW w:w="1375" w:type="dxa"/>
            <w:shd w:val="clear" w:color="auto" w:fill="auto"/>
          </w:tcPr>
          <w:p w14:paraId="7164C54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1" w:type="dxa"/>
            <w:shd w:val="clear" w:color="auto" w:fill="auto"/>
          </w:tcPr>
          <w:p w14:paraId="41F211C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793" w:type="dxa"/>
            <w:shd w:val="clear" w:color="auto" w:fill="auto"/>
          </w:tcPr>
          <w:p w14:paraId="7EA20F5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679" w:type="dxa"/>
            <w:shd w:val="clear" w:color="auto" w:fill="auto"/>
          </w:tcPr>
          <w:p w14:paraId="2A33279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385,30 *30,2%=116,36</w:t>
            </w:r>
          </w:p>
        </w:tc>
      </w:tr>
      <w:tr w:rsidR="001A61C7" w:rsidRPr="001A61C7" w14:paraId="57B7C620" w14:textId="77777777" w:rsidTr="00D53835">
        <w:tc>
          <w:tcPr>
            <w:tcW w:w="1375" w:type="dxa"/>
            <w:shd w:val="clear" w:color="auto" w:fill="auto"/>
          </w:tcPr>
          <w:p w14:paraId="5E20D07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61" w:type="dxa"/>
            <w:shd w:val="clear" w:color="auto" w:fill="auto"/>
          </w:tcPr>
          <w:p w14:paraId="2BEA00E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shd w:val="clear" w:color="auto" w:fill="auto"/>
          </w:tcPr>
          <w:p w14:paraId="4B30928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9" w:type="dxa"/>
            <w:shd w:val="clear" w:color="auto" w:fill="auto"/>
          </w:tcPr>
          <w:p w14:paraId="21730AC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401,97+121,39=501,66</w:t>
            </w:r>
          </w:p>
          <w:p w14:paraId="55707EA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затраты 500,00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4038A453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04D0CE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 Прокат музыкальной аппаратуры (полный комплект музыкальной аппаратуры (микшерский пункт, усилитель, ноутбук, 2 колонки, микрофоны) с подборкой фонограмм)</w:t>
      </w:r>
    </w:p>
    <w:p w14:paraId="4BCB41B5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Стоимость (разовая) – 5000,00 рублей</w:t>
      </w:r>
    </w:p>
    <w:p w14:paraId="4FA4928C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23"/>
        <w:gridCol w:w="1895"/>
        <w:gridCol w:w="5525"/>
      </w:tblGrid>
      <w:tr w:rsidR="001A61C7" w:rsidRPr="001A61C7" w14:paraId="135A2C8A" w14:textId="77777777" w:rsidTr="00D53835">
        <w:tc>
          <w:tcPr>
            <w:tcW w:w="1548" w:type="dxa"/>
            <w:shd w:val="clear" w:color="auto" w:fill="auto"/>
          </w:tcPr>
          <w:p w14:paraId="7796DDD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услуг</w:t>
            </w:r>
          </w:p>
        </w:tc>
        <w:tc>
          <w:tcPr>
            <w:tcW w:w="1123" w:type="dxa"/>
            <w:shd w:val="clear" w:color="auto" w:fill="auto"/>
          </w:tcPr>
          <w:p w14:paraId="71CAAC1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1895" w:type="dxa"/>
            <w:shd w:val="clear" w:color="auto" w:fill="auto"/>
          </w:tcPr>
          <w:p w14:paraId="073A01B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затрат</w:t>
            </w:r>
          </w:p>
        </w:tc>
        <w:tc>
          <w:tcPr>
            <w:tcW w:w="5525" w:type="dxa"/>
            <w:shd w:val="clear" w:color="auto" w:fill="auto"/>
          </w:tcPr>
          <w:p w14:paraId="575FDAC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Расчеты</w:t>
            </w:r>
          </w:p>
        </w:tc>
      </w:tr>
      <w:tr w:rsidR="001A61C7" w:rsidRPr="001A61C7" w14:paraId="27B75B85" w14:textId="77777777" w:rsidTr="00D53835">
        <w:tc>
          <w:tcPr>
            <w:tcW w:w="1548" w:type="dxa"/>
            <w:shd w:val="clear" w:color="auto" w:fill="auto"/>
          </w:tcPr>
          <w:p w14:paraId="056B6ED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Прокат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муз.аппара</w:t>
            </w:r>
            <w:proofErr w:type="spellEnd"/>
            <w:proofErr w:type="gramEnd"/>
          </w:p>
          <w:p w14:paraId="05881D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туры</w:t>
            </w:r>
          </w:p>
        </w:tc>
        <w:tc>
          <w:tcPr>
            <w:tcW w:w="1123" w:type="dxa"/>
            <w:shd w:val="clear" w:color="auto" w:fill="auto"/>
          </w:tcPr>
          <w:p w14:paraId="51E45B3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408BFE4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занятых работников</w:t>
            </w:r>
          </w:p>
        </w:tc>
        <w:tc>
          <w:tcPr>
            <w:tcW w:w="5525" w:type="dxa"/>
            <w:shd w:val="clear" w:color="auto" w:fill="auto"/>
          </w:tcPr>
          <w:p w14:paraId="55A6FDE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З/плата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звукооператора  12102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 в месяц</w:t>
            </w:r>
          </w:p>
          <w:p w14:paraId="02684AE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12102,00/30=403,40 в день</w:t>
            </w:r>
          </w:p>
          <w:p w14:paraId="760E900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2623F9D2" w14:textId="77777777" w:rsidTr="00D53835">
        <w:tc>
          <w:tcPr>
            <w:tcW w:w="1548" w:type="dxa"/>
            <w:shd w:val="clear" w:color="auto" w:fill="auto"/>
          </w:tcPr>
          <w:p w14:paraId="403ED01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4C2B75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7D0121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 оплату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труда (30,2%)</w:t>
            </w:r>
          </w:p>
        </w:tc>
        <w:tc>
          <w:tcPr>
            <w:tcW w:w="5525" w:type="dxa"/>
            <w:shd w:val="clear" w:color="auto" w:fill="auto"/>
          </w:tcPr>
          <w:p w14:paraId="2F713C5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403,40 *30,2%=121,83</w:t>
            </w:r>
          </w:p>
        </w:tc>
      </w:tr>
      <w:tr w:rsidR="001A61C7" w:rsidRPr="001A61C7" w14:paraId="7F73B562" w14:textId="77777777" w:rsidTr="00D53835">
        <w:tc>
          <w:tcPr>
            <w:tcW w:w="1548" w:type="dxa"/>
            <w:shd w:val="clear" w:color="auto" w:fill="auto"/>
          </w:tcPr>
          <w:p w14:paraId="4D33B392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537CD06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76544D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муз.дисков</w:t>
            </w:r>
            <w:proofErr w:type="spellEnd"/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микрофонов. удлинителей, шнуров,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муз.осветительного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оборудования.</w:t>
            </w:r>
          </w:p>
        </w:tc>
        <w:tc>
          <w:tcPr>
            <w:tcW w:w="5525" w:type="dxa"/>
            <w:shd w:val="clear" w:color="auto" w:fill="auto"/>
          </w:tcPr>
          <w:p w14:paraId="1B27225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 в год</w:t>
            </w:r>
          </w:p>
          <w:p w14:paraId="475C946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50000,00/365=136,99 в день</w:t>
            </w:r>
          </w:p>
          <w:p w14:paraId="45B633D8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EFCC0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65EBEB66" w14:textId="77777777" w:rsidTr="00D53835">
        <w:tc>
          <w:tcPr>
            <w:tcW w:w="1548" w:type="dxa"/>
            <w:shd w:val="clear" w:color="auto" w:fill="auto"/>
          </w:tcPr>
          <w:p w14:paraId="1502665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181BF2B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прямые</w:t>
            </w:r>
          </w:p>
        </w:tc>
        <w:tc>
          <w:tcPr>
            <w:tcW w:w="1895" w:type="dxa"/>
            <w:shd w:val="clear" w:color="auto" w:fill="auto"/>
          </w:tcPr>
          <w:p w14:paraId="033A2BC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аппаратуры, колонок, микрофонов</w:t>
            </w:r>
          </w:p>
        </w:tc>
        <w:tc>
          <w:tcPr>
            <w:tcW w:w="5525" w:type="dxa"/>
            <w:shd w:val="clear" w:color="auto" w:fill="auto"/>
          </w:tcPr>
          <w:p w14:paraId="69AEED20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 в год</w:t>
            </w:r>
          </w:p>
          <w:p w14:paraId="76CBD16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20000,00/365=54,80 в день</w:t>
            </w:r>
          </w:p>
          <w:p w14:paraId="042E033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43D121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61C7" w:rsidRPr="001A61C7" w14:paraId="08DFD70F" w14:textId="77777777" w:rsidTr="00D53835">
        <w:tc>
          <w:tcPr>
            <w:tcW w:w="1548" w:type="dxa"/>
            <w:shd w:val="clear" w:color="auto" w:fill="auto"/>
          </w:tcPr>
          <w:p w14:paraId="26B2896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2A4D72E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783EF7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Амортизация основных средств</w:t>
            </w:r>
          </w:p>
        </w:tc>
        <w:tc>
          <w:tcPr>
            <w:tcW w:w="5525" w:type="dxa"/>
            <w:shd w:val="clear" w:color="auto" w:fill="auto"/>
          </w:tcPr>
          <w:p w14:paraId="22B3015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Амортизационные отчисления по группе </w:t>
            </w:r>
          </w:p>
          <w:p w14:paraId="48479E8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оборудование за год 155024,01</w:t>
            </w:r>
          </w:p>
          <w:p w14:paraId="7E9A84A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155024,01/365=424,72 –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 день</w:t>
            </w:r>
            <w:proofErr w:type="gramEnd"/>
          </w:p>
        </w:tc>
      </w:tr>
      <w:tr w:rsidR="001A61C7" w:rsidRPr="001A61C7" w14:paraId="070FF0D8" w14:textId="77777777" w:rsidTr="00D53835">
        <w:tc>
          <w:tcPr>
            <w:tcW w:w="1548" w:type="dxa"/>
            <w:shd w:val="clear" w:color="auto" w:fill="auto"/>
          </w:tcPr>
          <w:p w14:paraId="0E4A0C9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49D15119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7E2102E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Услуги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студий  звукозаписи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грамзаписи (подборка фонограмм)</w:t>
            </w:r>
          </w:p>
          <w:p w14:paraId="537A059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shd w:val="clear" w:color="auto" w:fill="auto"/>
          </w:tcPr>
          <w:p w14:paraId="0B34E3B3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50,00 (согласно </w:t>
            </w:r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калькуляции)*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записей =2500,00</w:t>
            </w:r>
          </w:p>
        </w:tc>
      </w:tr>
      <w:tr w:rsidR="001A61C7" w:rsidRPr="001A61C7" w14:paraId="5126CD3A" w14:textId="77777777" w:rsidTr="00D53835">
        <w:tc>
          <w:tcPr>
            <w:tcW w:w="1548" w:type="dxa"/>
            <w:shd w:val="clear" w:color="auto" w:fill="auto"/>
          </w:tcPr>
          <w:p w14:paraId="0997456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0B4DECA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477C04D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Обслуживание ноутбука (установка антивирусной программы и т.п)</w:t>
            </w:r>
          </w:p>
        </w:tc>
        <w:tc>
          <w:tcPr>
            <w:tcW w:w="5525" w:type="dxa"/>
            <w:shd w:val="clear" w:color="auto" w:fill="auto"/>
          </w:tcPr>
          <w:p w14:paraId="7BD2FEA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Антивирусная программа – 1080,00</w:t>
            </w:r>
          </w:p>
          <w:p w14:paraId="6880363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1080,00/365= 2,96</w:t>
            </w:r>
          </w:p>
          <w:p w14:paraId="19ADBFD1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программиста 5032,00</w:t>
            </w:r>
          </w:p>
          <w:p w14:paraId="39A47F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5032,00/30=167,73</w:t>
            </w:r>
          </w:p>
          <w:p w14:paraId="76C9C09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4EF08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167,73*30,2%=50,65</w:t>
            </w:r>
          </w:p>
        </w:tc>
      </w:tr>
      <w:tr w:rsidR="001A61C7" w:rsidRPr="001A61C7" w14:paraId="59C3003B" w14:textId="77777777" w:rsidTr="00D53835">
        <w:tc>
          <w:tcPr>
            <w:tcW w:w="1548" w:type="dxa"/>
            <w:shd w:val="clear" w:color="auto" w:fill="auto"/>
          </w:tcPr>
          <w:p w14:paraId="589C0E0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23" w:type="dxa"/>
            <w:shd w:val="clear" w:color="auto" w:fill="auto"/>
          </w:tcPr>
          <w:p w14:paraId="75D2E1D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косвенные</w:t>
            </w:r>
          </w:p>
        </w:tc>
        <w:tc>
          <w:tcPr>
            <w:tcW w:w="1895" w:type="dxa"/>
            <w:shd w:val="clear" w:color="auto" w:fill="auto"/>
          </w:tcPr>
          <w:p w14:paraId="362F7B0E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Транспортные расходы</w:t>
            </w:r>
          </w:p>
        </w:tc>
        <w:tc>
          <w:tcPr>
            <w:tcW w:w="5525" w:type="dxa"/>
            <w:shd w:val="clear" w:color="auto" w:fill="auto"/>
          </w:tcPr>
          <w:p w14:paraId="5690A286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ГСМ Новонукутск-Иркутск </w:t>
            </w:r>
          </w:p>
          <w:p w14:paraId="05B7D1BD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(500 км) 42л*26,00*3 поездки= 3276,00 – в год</w:t>
            </w:r>
          </w:p>
          <w:p w14:paraId="77F5F81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3276,00/365=8,98</w:t>
            </w:r>
          </w:p>
          <w:p w14:paraId="323B0ED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водителя</w:t>
            </w:r>
          </w:p>
          <w:p w14:paraId="1EB5972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9135/30*3=913,50</w:t>
            </w:r>
          </w:p>
          <w:p w14:paraId="377400AB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Начисления на </w:t>
            </w:r>
            <w:proofErr w:type="spellStart"/>
            <w:proofErr w:type="gram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</w:t>
            </w:r>
            <w:proofErr w:type="spell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/плату</w:t>
            </w:r>
            <w:proofErr w:type="gramEnd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84A699F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913,50*30,2%=275,88</w:t>
            </w:r>
          </w:p>
        </w:tc>
      </w:tr>
      <w:tr w:rsidR="001A61C7" w:rsidRPr="001A61C7" w14:paraId="5D335836" w14:textId="77777777" w:rsidTr="00D53835">
        <w:tc>
          <w:tcPr>
            <w:tcW w:w="1548" w:type="dxa"/>
            <w:shd w:val="clear" w:color="auto" w:fill="auto"/>
          </w:tcPr>
          <w:p w14:paraId="28ECC0DC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 </w:t>
            </w:r>
          </w:p>
        </w:tc>
        <w:tc>
          <w:tcPr>
            <w:tcW w:w="1123" w:type="dxa"/>
            <w:shd w:val="clear" w:color="auto" w:fill="auto"/>
          </w:tcPr>
          <w:p w14:paraId="1DAF8134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5" w:type="dxa"/>
            <w:shd w:val="clear" w:color="auto" w:fill="auto"/>
          </w:tcPr>
          <w:p w14:paraId="70FC7417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shd w:val="clear" w:color="auto" w:fill="auto"/>
          </w:tcPr>
          <w:p w14:paraId="1FFE8C25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403,40+121,83+136,99+54,80+424,72+2500,00+2,96+167,73+</w:t>
            </w:r>
          </w:p>
          <w:p w14:paraId="03532F9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50,65+8,98+913,50+275,88=5061,44</w:t>
            </w:r>
          </w:p>
          <w:p w14:paraId="2955D75A" w14:textId="77777777" w:rsidR="001A61C7" w:rsidRPr="001A61C7" w:rsidRDefault="001A61C7" w:rsidP="001A6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затраты 5000,00 </w:t>
            </w:r>
            <w:proofErr w:type="spellStart"/>
            <w:r w:rsidRPr="001A61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</w:t>
            </w:r>
            <w:proofErr w:type="spellEnd"/>
          </w:p>
        </w:tc>
      </w:tr>
    </w:tbl>
    <w:p w14:paraId="15CBE929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BC7FB1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7B932D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61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20. Прокат костюмов</w:t>
      </w:r>
    </w:p>
    <w:p w14:paraId="6BC9F212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Сценические костюмы по возрастным категориям, сложности пошива, подбору ткани, оформлении костюма оцениваются от 50 до 500 руб. в сутки, цена договорная</w:t>
      </w:r>
    </w:p>
    <w:p w14:paraId="3D589CBE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81F6C6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E4C3ED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3D2534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90805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457047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1C7">
        <w:rPr>
          <w:rFonts w:ascii="Times New Roman" w:eastAsia="Times New Roman" w:hAnsi="Times New Roman" w:cs="Times New Roman"/>
          <w:sz w:val="20"/>
          <w:szCs w:val="20"/>
          <w:lang w:eastAsia="ar-SA"/>
        </w:rPr>
        <w:t>Бухгалтер МКУ «КДЦ» МО «Первомайское»</w:t>
      </w:r>
    </w:p>
    <w:p w14:paraId="47F0F9B5" w14:textId="77777777" w:rsidR="001A61C7" w:rsidRPr="001A61C7" w:rsidRDefault="001A61C7" w:rsidP="001A6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6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    Т.В. </w:t>
      </w:r>
      <w:proofErr w:type="spellStart"/>
      <w:r w:rsidRPr="001A61C7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Новопашина</w:t>
      </w:r>
      <w:proofErr w:type="spellEnd"/>
    </w:p>
    <w:p w14:paraId="02A86B26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2354D8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7A933F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6FD23F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E18631" w14:textId="77777777" w:rsidR="001A61C7" w:rsidRPr="001A61C7" w:rsidRDefault="001A61C7" w:rsidP="001A6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E5CE56" w14:textId="77777777" w:rsidR="001A61C7" w:rsidRPr="001A61C7" w:rsidRDefault="001A61C7" w:rsidP="001A6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49917C" w14:textId="77777777" w:rsidR="00140963" w:rsidRDefault="00140963"/>
    <w:sectPr w:rsidR="00140963" w:rsidSect="00D53835">
      <w:pgSz w:w="11906" w:h="16838"/>
      <w:pgMar w:top="851" w:right="1418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2F73BB"/>
    <w:multiLevelType w:val="multilevel"/>
    <w:tmpl w:val="31E44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5" w15:restartNumberingAfterBreak="0">
    <w:nsid w:val="084200C5"/>
    <w:multiLevelType w:val="multilevel"/>
    <w:tmpl w:val="31E44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6" w15:restartNumberingAfterBreak="0">
    <w:nsid w:val="0FF85407"/>
    <w:multiLevelType w:val="multilevel"/>
    <w:tmpl w:val="B4166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7" w15:restartNumberingAfterBreak="0">
    <w:nsid w:val="1E915C21"/>
    <w:multiLevelType w:val="multilevel"/>
    <w:tmpl w:val="C71AAB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38316BD"/>
    <w:multiLevelType w:val="hybridMultilevel"/>
    <w:tmpl w:val="457E42AE"/>
    <w:lvl w:ilvl="0" w:tplc="BB5C6E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C14F9"/>
    <w:multiLevelType w:val="multilevel"/>
    <w:tmpl w:val="A7B8D4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hint="default"/>
      </w:rPr>
    </w:lvl>
  </w:abstractNum>
  <w:abstractNum w:abstractNumId="10" w15:restartNumberingAfterBreak="0">
    <w:nsid w:val="3E563899"/>
    <w:multiLevelType w:val="multilevel"/>
    <w:tmpl w:val="0F08FB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hint="default"/>
      </w:rPr>
    </w:lvl>
  </w:abstractNum>
  <w:abstractNum w:abstractNumId="11" w15:restartNumberingAfterBreak="0">
    <w:nsid w:val="4D6E4960"/>
    <w:multiLevelType w:val="multilevel"/>
    <w:tmpl w:val="A7B8D4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160"/>
      </w:pPr>
      <w:rPr>
        <w:rFonts w:hint="default"/>
      </w:rPr>
    </w:lvl>
  </w:abstractNum>
  <w:abstractNum w:abstractNumId="12" w15:restartNumberingAfterBreak="0">
    <w:nsid w:val="65E415CE"/>
    <w:multiLevelType w:val="hybridMultilevel"/>
    <w:tmpl w:val="470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26EC8"/>
    <w:multiLevelType w:val="hybridMultilevel"/>
    <w:tmpl w:val="EE802C5A"/>
    <w:lvl w:ilvl="0" w:tplc="DB3E8B4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DD1718"/>
    <w:multiLevelType w:val="multilevel"/>
    <w:tmpl w:val="31E44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15" w15:restartNumberingAfterBreak="0">
    <w:nsid w:val="6E550892"/>
    <w:multiLevelType w:val="hybridMultilevel"/>
    <w:tmpl w:val="9CDC192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1FB0D79"/>
    <w:multiLevelType w:val="hybridMultilevel"/>
    <w:tmpl w:val="09AA2406"/>
    <w:lvl w:ilvl="0" w:tplc="7A86DF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C2BFB"/>
    <w:multiLevelType w:val="hybridMultilevel"/>
    <w:tmpl w:val="B71414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7750459"/>
    <w:multiLevelType w:val="multilevel"/>
    <w:tmpl w:val="31E44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7"/>
  </w:num>
  <w:num w:numId="11">
    <w:abstractNumId w:val="15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4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5B"/>
    <w:rsid w:val="00140963"/>
    <w:rsid w:val="001A61C7"/>
    <w:rsid w:val="00231C82"/>
    <w:rsid w:val="005B16B5"/>
    <w:rsid w:val="005E075B"/>
    <w:rsid w:val="005F428B"/>
    <w:rsid w:val="00993C96"/>
    <w:rsid w:val="00D53835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BBA9"/>
  <w15:chartTrackingRefBased/>
  <w15:docId w15:val="{FFD35210-2877-4968-A6DE-A1060E5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A61C7"/>
  </w:style>
  <w:style w:type="character" w:customStyle="1" w:styleId="10">
    <w:name w:val="Основной шрифт абзаца1"/>
    <w:rsid w:val="001A61C7"/>
  </w:style>
  <w:style w:type="character" w:customStyle="1" w:styleId="a3">
    <w:name w:val="Символ нумерации"/>
    <w:rsid w:val="001A61C7"/>
  </w:style>
  <w:style w:type="character" w:customStyle="1" w:styleId="a4">
    <w:name w:val="Маркеры списка"/>
    <w:rsid w:val="001A61C7"/>
    <w:rPr>
      <w:rFonts w:ascii="OpenSymbol" w:eastAsia="OpenSymbol" w:hAnsi="OpenSymbol" w:cs="OpenSymbol"/>
    </w:rPr>
  </w:style>
  <w:style w:type="paragraph" w:styleId="a5">
    <w:name w:val="Title"/>
    <w:basedOn w:val="a"/>
    <w:next w:val="a6"/>
    <w:link w:val="a7"/>
    <w:rsid w:val="001A61C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1A61C7"/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8"/>
    <w:rsid w:val="001A61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6"/>
    <w:rsid w:val="001A6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6"/>
    <w:rsid w:val="001A61C7"/>
    <w:rPr>
      <w:rFonts w:cs="Mangal"/>
    </w:rPr>
  </w:style>
  <w:style w:type="paragraph" w:customStyle="1" w:styleId="11">
    <w:name w:val="Название1"/>
    <w:basedOn w:val="a"/>
    <w:rsid w:val="001A61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A61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a">
    <w:name w:val="Balloon Text"/>
    <w:basedOn w:val="a"/>
    <w:link w:val="ab"/>
    <w:rsid w:val="001A61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1A61C7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rsid w:val="001A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next w:val="ae"/>
    <w:rsid w:val="001A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"/>
    <w:basedOn w:val="a"/>
    <w:rsid w:val="001A61C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Normal (Web)"/>
    <w:basedOn w:val="a"/>
    <w:uiPriority w:val="99"/>
    <w:semiHidden/>
    <w:unhideWhenUsed/>
    <w:rsid w:val="001A61C7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A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8704</Words>
  <Characters>49618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5</cp:revision>
  <cp:lastPrinted>2023-02-10T01:34:00Z</cp:lastPrinted>
  <dcterms:created xsi:type="dcterms:W3CDTF">2023-02-10T01:21:00Z</dcterms:created>
  <dcterms:modified xsi:type="dcterms:W3CDTF">2023-02-13T06:34:00Z</dcterms:modified>
</cp:coreProperties>
</file>